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77" w:rsidRPr="00555B77" w:rsidRDefault="00555B77" w:rsidP="00555B7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55B77">
        <w:rPr>
          <w:rFonts w:ascii="Arial" w:hAnsi="Arial" w:cs="Arial"/>
          <w:b/>
          <w:sz w:val="32"/>
          <w:szCs w:val="32"/>
        </w:rPr>
        <w:t>30.12.2022г. №94</w:t>
      </w:r>
    </w:p>
    <w:p w:rsidR="003278C6" w:rsidRPr="00C14AE8" w:rsidRDefault="003278C6" w:rsidP="00555B77">
      <w:pPr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78C6" w:rsidRPr="00C14AE8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>ИРКУТСКАЯ ОБЛАСТЬ</w:t>
      </w:r>
    </w:p>
    <w:p w:rsidR="003278C6" w:rsidRPr="00C14AE8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НИЖНЕ</w:t>
      </w:r>
      <w:r w:rsidR="00274EAB">
        <w:rPr>
          <w:rFonts w:ascii="Arial" w:hAnsi="Arial" w:cs="Arial"/>
          <w:b/>
          <w:sz w:val="32"/>
          <w:szCs w:val="32"/>
        </w:rPr>
        <w:t>УДИНСКИЙ РАЙОН</w:t>
      </w:r>
    </w:p>
    <w:p w:rsidR="003278C6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278C6" w:rsidRPr="00785A9E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785A9E">
        <w:rPr>
          <w:rFonts w:ascii="Arial" w:hAnsi="Arial" w:cs="Arial"/>
          <w:b/>
          <w:sz w:val="32"/>
          <w:szCs w:val="32"/>
        </w:rPr>
        <w:t xml:space="preserve">КАТАРБЕЙСКОГО МУНИЦИПАЛЬНОГО ОБРАЗОВАНИЯ </w:t>
      </w:r>
    </w:p>
    <w:p w:rsidR="003278C6" w:rsidRPr="00C14AE8" w:rsidRDefault="003278C6" w:rsidP="003278C6">
      <w:pPr>
        <w:jc w:val="center"/>
        <w:rPr>
          <w:rFonts w:ascii="Arial" w:hAnsi="Arial" w:cs="Arial"/>
          <w:b/>
          <w:sz w:val="32"/>
          <w:szCs w:val="32"/>
        </w:rPr>
      </w:pPr>
      <w:r w:rsidRPr="00785A9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C14AE8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DA4B26" w:rsidRDefault="003278C6" w:rsidP="00555B77">
      <w:pPr>
        <w:jc w:val="center"/>
        <w:rPr>
          <w:rFonts w:ascii="Arial" w:hAnsi="Arial" w:cs="Arial"/>
          <w:b/>
          <w:sz w:val="32"/>
          <w:szCs w:val="32"/>
        </w:rPr>
      </w:pPr>
      <w:r w:rsidRPr="00A1188C">
        <w:rPr>
          <w:rFonts w:ascii="Arial" w:hAnsi="Arial" w:cs="Arial"/>
          <w:b/>
          <w:sz w:val="32"/>
          <w:szCs w:val="32"/>
        </w:rPr>
        <w:t>ПОСТАНОВЛЕНИЕ</w:t>
      </w:r>
    </w:p>
    <w:p w:rsidR="00555B77" w:rsidRPr="00555B77" w:rsidRDefault="00555B77" w:rsidP="00555B77">
      <w:pPr>
        <w:jc w:val="center"/>
        <w:rPr>
          <w:rFonts w:ascii="Arial" w:hAnsi="Arial" w:cs="Arial"/>
          <w:b/>
          <w:sz w:val="32"/>
          <w:szCs w:val="32"/>
        </w:rPr>
      </w:pPr>
    </w:p>
    <w:p w:rsidR="00DA4B26" w:rsidRPr="00555B77" w:rsidRDefault="00555B77" w:rsidP="00555B7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555B77">
        <w:rPr>
          <w:rFonts w:ascii="Arial" w:eastAsia="Calibri" w:hAnsi="Arial" w:cs="Arial"/>
          <w:b/>
          <w:sz w:val="32"/>
          <w:szCs w:val="32"/>
        </w:rPr>
        <w:t>ОБ УТВЕРЖДЕНИИ МУНИЦИПАЛЬНОЙ</w:t>
      </w:r>
      <w:r w:rsidRPr="00555B77">
        <w:rPr>
          <w:rFonts w:ascii="Arial" w:eastAsia="Calibri" w:hAnsi="Arial" w:cs="Arial"/>
          <w:b/>
          <w:color w:val="000000"/>
          <w:sz w:val="32"/>
          <w:szCs w:val="32"/>
        </w:rPr>
        <w:t xml:space="preserve"> ПРОГРАММЫ</w:t>
      </w:r>
    </w:p>
    <w:p w:rsidR="00DA4B26" w:rsidRPr="00555B77" w:rsidRDefault="00555B77" w:rsidP="00555B7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55B77">
        <w:rPr>
          <w:rFonts w:ascii="Arial" w:eastAsia="Calibri" w:hAnsi="Arial" w:cs="Arial"/>
          <w:b/>
          <w:bCs/>
          <w:sz w:val="32"/>
          <w:szCs w:val="32"/>
        </w:rPr>
        <w:t>«РАЗВИТИЕ ЖИЛИЩНО-КОММУНАЛЬНОГО ХОЗЯЙСТВА</w:t>
      </w:r>
    </w:p>
    <w:p w:rsidR="00DA4B26" w:rsidRPr="00555B77" w:rsidRDefault="00555B77" w:rsidP="00555B7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555B77">
        <w:rPr>
          <w:rFonts w:ascii="Arial" w:eastAsia="Calibri" w:hAnsi="Arial" w:cs="Arial"/>
          <w:b/>
          <w:bCs/>
          <w:sz w:val="32"/>
          <w:szCs w:val="32"/>
        </w:rPr>
        <w:t>В КАТАРБЕЙСКОМ МУНИЦИПАЛЬНОМ ОБРАЗОВАНИИ НА 2023-2025 гг.»</w:t>
      </w:r>
    </w:p>
    <w:p w:rsidR="00DA4B26" w:rsidRPr="00555B77" w:rsidRDefault="00DA4B26" w:rsidP="00555B77">
      <w:pPr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</w:p>
    <w:p w:rsidR="00DA4B26" w:rsidRPr="00555B77" w:rsidRDefault="00DA4B26" w:rsidP="00555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 xml:space="preserve">В соответствии с Федеральным законом от </w:t>
      </w:r>
      <w:r w:rsidR="00555B77" w:rsidRPr="00555B77">
        <w:rPr>
          <w:rFonts w:ascii="Arial" w:eastAsia="Calibri" w:hAnsi="Arial" w:cs="Arial"/>
        </w:rPr>
        <w:t>06.10.2003 N</w:t>
      </w:r>
      <w:r w:rsidR="00555B77">
        <w:rPr>
          <w:rFonts w:ascii="Arial" w:eastAsia="Calibri" w:hAnsi="Arial" w:cs="Arial"/>
        </w:rPr>
        <w:t xml:space="preserve"> 131-ФЗ "Об общих </w:t>
      </w:r>
      <w:r w:rsidRPr="00555B77">
        <w:rPr>
          <w:rFonts w:ascii="Arial" w:eastAsia="Calibri" w:hAnsi="Arial" w:cs="Arial"/>
        </w:rPr>
        <w:t>принципах организации местного самоуправления в Российской Федерации", ст. 179 Бюджетного кодекса Российской Федерации, Уставом Катарбейского муниципального образования, Порядком разработки, утверждении и реализации ведомственных целевых программ администрации Катарбейского муниципального образования, утвержденным постановлением администрации Катарбейского муниципального образования от 05. 05.2014 года № 22, администрация Катарбейск</w:t>
      </w:r>
      <w:r w:rsidR="00555B77" w:rsidRPr="00555B77">
        <w:rPr>
          <w:rFonts w:ascii="Arial" w:eastAsia="Calibri" w:hAnsi="Arial" w:cs="Arial"/>
        </w:rPr>
        <w:t>ого муниципального образования</w:t>
      </w:r>
    </w:p>
    <w:p w:rsidR="00DA4B26" w:rsidRPr="00555B77" w:rsidRDefault="00DA4B26" w:rsidP="00555B7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A4B26" w:rsidRPr="00555B77" w:rsidRDefault="00DA4B26" w:rsidP="00555B7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555B77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A4B26" w:rsidRPr="00555B77" w:rsidRDefault="00DA4B26" w:rsidP="00555B77">
      <w:pPr>
        <w:tabs>
          <w:tab w:val="left" w:pos="993"/>
          <w:tab w:val="left" w:pos="466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A4B26" w:rsidRPr="00555B77" w:rsidRDefault="00555B77" w:rsidP="00555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555B77"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 xml:space="preserve"> </w:t>
      </w:r>
      <w:r w:rsidR="00DA4B26" w:rsidRPr="00555B77">
        <w:rPr>
          <w:rFonts w:ascii="Arial" w:eastAsia="Calibri" w:hAnsi="Arial" w:cs="Arial"/>
        </w:rPr>
        <w:t xml:space="preserve">Утвердить муниципальную программу </w:t>
      </w:r>
      <w:r w:rsidR="00DA4B26" w:rsidRPr="00555B77">
        <w:rPr>
          <w:rFonts w:ascii="Arial" w:eastAsia="Calibri" w:hAnsi="Arial" w:cs="Arial"/>
          <w:bCs/>
        </w:rPr>
        <w:t>«Развитие жилищно-коммунального хозя</w:t>
      </w:r>
      <w:r w:rsidR="00DA4B26" w:rsidRPr="00555B77">
        <w:rPr>
          <w:rFonts w:ascii="Arial" w:eastAsia="Calibri" w:hAnsi="Arial" w:cs="Arial"/>
          <w:bCs/>
        </w:rPr>
        <w:t>й</w:t>
      </w:r>
      <w:r w:rsidR="00DA4B26" w:rsidRPr="00555B77">
        <w:rPr>
          <w:rFonts w:ascii="Arial" w:eastAsia="Calibri" w:hAnsi="Arial" w:cs="Arial"/>
          <w:bCs/>
        </w:rPr>
        <w:t xml:space="preserve">ства в Катарбейском муниципальном образовании на </w:t>
      </w:r>
      <w:r w:rsidR="00176612" w:rsidRPr="00555B77">
        <w:rPr>
          <w:rFonts w:ascii="Arial" w:eastAsia="Calibri" w:hAnsi="Arial" w:cs="Arial"/>
          <w:bCs/>
        </w:rPr>
        <w:t xml:space="preserve">2023-2025 </w:t>
      </w:r>
      <w:r w:rsidR="00DA4B26" w:rsidRPr="00555B77">
        <w:rPr>
          <w:rFonts w:ascii="Arial" w:eastAsia="Calibri" w:hAnsi="Arial" w:cs="Arial"/>
          <w:bCs/>
        </w:rPr>
        <w:t>гг.» в новой реда</w:t>
      </w:r>
      <w:r w:rsidR="00DA4B26" w:rsidRPr="00555B77">
        <w:rPr>
          <w:rFonts w:ascii="Arial" w:eastAsia="Calibri" w:hAnsi="Arial" w:cs="Arial"/>
          <w:bCs/>
        </w:rPr>
        <w:t>к</w:t>
      </w:r>
      <w:r>
        <w:rPr>
          <w:rFonts w:ascii="Arial" w:eastAsia="Calibri" w:hAnsi="Arial" w:cs="Arial"/>
          <w:bCs/>
        </w:rPr>
        <w:t>ции.</w:t>
      </w:r>
    </w:p>
    <w:p w:rsidR="00DA4B26" w:rsidRPr="00555B77" w:rsidRDefault="00555B77" w:rsidP="00555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555B77">
        <w:rPr>
          <w:rFonts w:ascii="Arial" w:eastAsia="Calibri" w:hAnsi="Arial" w:cs="Arial"/>
          <w:bCs/>
        </w:rPr>
        <w:t>2.</w:t>
      </w:r>
      <w:r>
        <w:rPr>
          <w:rFonts w:ascii="Arial" w:eastAsia="Calibri" w:hAnsi="Arial" w:cs="Arial"/>
          <w:bCs/>
        </w:rPr>
        <w:t xml:space="preserve"> </w:t>
      </w:r>
      <w:r w:rsidR="00DA4B26" w:rsidRPr="00555B77">
        <w:rPr>
          <w:rFonts w:ascii="Arial" w:eastAsia="Calibri" w:hAnsi="Arial" w:cs="Arial"/>
          <w:bCs/>
        </w:rPr>
        <w:t>Признать утратившим силу:</w:t>
      </w:r>
    </w:p>
    <w:p w:rsidR="00DA4B26" w:rsidRPr="00555B77" w:rsidRDefault="00555B77" w:rsidP="00555B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555B77">
        <w:rPr>
          <w:rFonts w:ascii="Arial" w:eastAsia="Calibri" w:hAnsi="Arial" w:cs="Arial"/>
          <w:bCs/>
        </w:rPr>
        <w:t>1)</w:t>
      </w:r>
      <w:r>
        <w:rPr>
          <w:rFonts w:ascii="Arial" w:eastAsia="Calibri" w:hAnsi="Arial" w:cs="Arial"/>
          <w:bCs/>
        </w:rPr>
        <w:t xml:space="preserve"> </w:t>
      </w:r>
      <w:r w:rsidR="00DA4B26" w:rsidRPr="00555B77">
        <w:rPr>
          <w:rFonts w:ascii="Arial" w:eastAsia="Calibri" w:hAnsi="Arial" w:cs="Arial"/>
          <w:bCs/>
        </w:rPr>
        <w:t>Постановление администрации Катарбейского муниципа</w:t>
      </w:r>
      <w:r w:rsidR="00176612" w:rsidRPr="00555B77">
        <w:rPr>
          <w:rFonts w:ascii="Arial" w:eastAsia="Calibri" w:hAnsi="Arial" w:cs="Arial"/>
          <w:bCs/>
        </w:rPr>
        <w:t>льного образования от 30.12.2021</w:t>
      </w:r>
      <w:r w:rsidR="00DA4B26" w:rsidRPr="00555B77">
        <w:rPr>
          <w:rFonts w:ascii="Arial" w:eastAsia="Calibri" w:hAnsi="Arial" w:cs="Arial"/>
          <w:bCs/>
        </w:rPr>
        <w:t xml:space="preserve"> года № </w:t>
      </w:r>
      <w:r w:rsidR="00176612" w:rsidRPr="00555B77">
        <w:rPr>
          <w:rFonts w:ascii="Arial" w:eastAsia="Calibri" w:hAnsi="Arial" w:cs="Arial"/>
          <w:bCs/>
        </w:rPr>
        <w:t>78</w:t>
      </w:r>
      <w:r w:rsidR="00DA4B26" w:rsidRPr="00555B77">
        <w:rPr>
          <w:rFonts w:ascii="Arial" w:eastAsia="Calibri" w:hAnsi="Arial" w:cs="Arial"/>
          <w:bCs/>
        </w:rPr>
        <w:t xml:space="preserve"> «</w:t>
      </w:r>
      <w:r>
        <w:rPr>
          <w:rFonts w:ascii="Arial" w:eastAsia="Calibri" w:hAnsi="Arial" w:cs="Arial"/>
        </w:rPr>
        <w:t>Об утверждении</w:t>
      </w:r>
      <w:r w:rsidR="00DA4B26" w:rsidRPr="00555B77">
        <w:rPr>
          <w:rFonts w:ascii="Arial" w:eastAsia="Calibri" w:hAnsi="Arial" w:cs="Arial"/>
        </w:rPr>
        <w:t xml:space="preserve"> </w:t>
      </w:r>
      <w:r w:rsidR="00DA4B26" w:rsidRPr="00555B77">
        <w:rPr>
          <w:rFonts w:ascii="Arial" w:eastAsia="Calibri" w:hAnsi="Arial" w:cs="Arial"/>
          <w:color w:val="000000"/>
        </w:rPr>
        <w:t>муниципальной программы</w:t>
      </w:r>
      <w:r w:rsidR="00DA4B26" w:rsidRPr="00555B77">
        <w:rPr>
          <w:rFonts w:ascii="Arial" w:eastAsia="Calibri" w:hAnsi="Arial" w:cs="Arial"/>
        </w:rPr>
        <w:t xml:space="preserve"> </w:t>
      </w:r>
      <w:r w:rsidR="00DA4B26" w:rsidRPr="00555B77">
        <w:rPr>
          <w:rFonts w:ascii="Arial" w:eastAsia="Calibri" w:hAnsi="Arial" w:cs="Arial"/>
          <w:bCs/>
        </w:rPr>
        <w:t>«Развитие ж</w:t>
      </w:r>
      <w:r w:rsidR="00DA4B26" w:rsidRPr="00555B77">
        <w:rPr>
          <w:rFonts w:ascii="Arial" w:eastAsia="Calibri" w:hAnsi="Arial" w:cs="Arial"/>
          <w:bCs/>
        </w:rPr>
        <w:t>и</w:t>
      </w:r>
      <w:r w:rsidR="00DA4B26" w:rsidRPr="00555B77">
        <w:rPr>
          <w:rFonts w:ascii="Arial" w:eastAsia="Calibri" w:hAnsi="Arial" w:cs="Arial"/>
          <w:bCs/>
        </w:rPr>
        <w:t>лищно-коммунального хозяйства</w:t>
      </w:r>
      <w:r w:rsidR="00DA4B26" w:rsidRPr="00555B77">
        <w:rPr>
          <w:rFonts w:ascii="Arial" w:eastAsia="Calibri" w:hAnsi="Arial" w:cs="Arial"/>
        </w:rPr>
        <w:t xml:space="preserve"> </w:t>
      </w:r>
      <w:r w:rsidR="00DA4B26" w:rsidRPr="00555B77">
        <w:rPr>
          <w:rFonts w:ascii="Arial" w:eastAsia="Calibri" w:hAnsi="Arial" w:cs="Arial"/>
          <w:bCs/>
        </w:rPr>
        <w:t>в Катарбейском м</w:t>
      </w:r>
      <w:r w:rsidR="00176612" w:rsidRPr="00555B77">
        <w:rPr>
          <w:rFonts w:ascii="Arial" w:eastAsia="Calibri" w:hAnsi="Arial" w:cs="Arial"/>
          <w:bCs/>
        </w:rPr>
        <w:t>униципальном образовании на 2022</w:t>
      </w:r>
      <w:r w:rsidR="00DA4B26" w:rsidRPr="00555B77">
        <w:rPr>
          <w:rFonts w:ascii="Arial" w:eastAsia="Calibri" w:hAnsi="Arial" w:cs="Arial"/>
          <w:bCs/>
        </w:rPr>
        <w:t>-202</w:t>
      </w:r>
      <w:r w:rsidR="00176612" w:rsidRPr="00555B77">
        <w:rPr>
          <w:rFonts w:ascii="Arial" w:eastAsia="Calibri" w:hAnsi="Arial" w:cs="Arial"/>
          <w:bCs/>
        </w:rPr>
        <w:t>4</w:t>
      </w:r>
      <w:r>
        <w:rPr>
          <w:rFonts w:ascii="Arial" w:eastAsia="Calibri" w:hAnsi="Arial" w:cs="Arial"/>
          <w:bCs/>
        </w:rPr>
        <w:t xml:space="preserve"> гг.»</w:t>
      </w:r>
    </w:p>
    <w:p w:rsidR="00DA4B26" w:rsidRPr="00555B77" w:rsidRDefault="00555B77" w:rsidP="00555B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555B77"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 xml:space="preserve"> </w:t>
      </w:r>
      <w:r w:rsidR="00DA4B26" w:rsidRPr="00555B77">
        <w:rPr>
          <w:rFonts w:ascii="Arial" w:eastAsia="Calibri" w:hAnsi="Arial" w:cs="Arial"/>
        </w:rPr>
        <w:t>Настоящее постановление подлежит официальному опубликованию в печатном средстве массовой информации «Вестник Катарбейского сельского поселения» и размещению на официальном сайте в информационно-телекоммуникационной сети «Интернет».</w:t>
      </w:r>
    </w:p>
    <w:p w:rsidR="00DA4B26" w:rsidRPr="00555B77" w:rsidRDefault="00555B77" w:rsidP="00555B7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555B77">
        <w:rPr>
          <w:rFonts w:ascii="Arial" w:eastAsia="Calibri" w:hAnsi="Arial" w:cs="Arial"/>
        </w:rPr>
        <w:t>4.</w:t>
      </w:r>
      <w:r>
        <w:rPr>
          <w:rFonts w:ascii="Arial" w:eastAsia="Calibri" w:hAnsi="Arial" w:cs="Arial"/>
        </w:rPr>
        <w:t xml:space="preserve"> </w:t>
      </w:r>
      <w:r w:rsidR="00DA4B26" w:rsidRPr="00555B77">
        <w:rPr>
          <w:rFonts w:ascii="Arial" w:eastAsia="Calibri" w:hAnsi="Arial" w:cs="Arial"/>
        </w:rPr>
        <w:t>Контроль над исполнением настоящего постановления возложить на главу Ката</w:t>
      </w:r>
      <w:r w:rsidR="00DA4B26" w:rsidRPr="00555B77">
        <w:rPr>
          <w:rFonts w:ascii="Arial" w:eastAsia="Calibri" w:hAnsi="Arial" w:cs="Arial"/>
        </w:rPr>
        <w:t>р</w:t>
      </w:r>
      <w:r w:rsidR="00DA4B26" w:rsidRPr="00555B77">
        <w:rPr>
          <w:rFonts w:ascii="Arial" w:eastAsia="Calibri" w:hAnsi="Arial" w:cs="Arial"/>
        </w:rPr>
        <w:t xml:space="preserve">бейского муниципального образования </w:t>
      </w:r>
      <w:r w:rsidR="00176612" w:rsidRPr="00555B77">
        <w:rPr>
          <w:rFonts w:ascii="Arial" w:eastAsia="Calibri" w:hAnsi="Arial" w:cs="Arial"/>
        </w:rPr>
        <w:t>Третьякову Л.С</w:t>
      </w:r>
      <w:r w:rsidR="00DA4B26" w:rsidRPr="00555B77">
        <w:rPr>
          <w:rFonts w:ascii="Arial" w:eastAsia="Calibri" w:hAnsi="Arial" w:cs="Arial"/>
        </w:rPr>
        <w:t>.</w:t>
      </w:r>
    </w:p>
    <w:p w:rsidR="00DA4B26" w:rsidRPr="00555B77" w:rsidRDefault="00DA4B26" w:rsidP="00555B77">
      <w:pPr>
        <w:tabs>
          <w:tab w:val="left" w:pos="21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:rsidR="00555B77" w:rsidRPr="00555B77" w:rsidRDefault="00555B77" w:rsidP="00555B77">
      <w:pPr>
        <w:tabs>
          <w:tab w:val="left" w:pos="21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:rsidR="00DA4B26" w:rsidRPr="00555B77" w:rsidRDefault="00DA4B26" w:rsidP="00555B7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Глава Катарбейского</w:t>
      </w:r>
      <w:r w:rsidR="00555B77" w:rsidRPr="00555B77">
        <w:rPr>
          <w:rFonts w:ascii="Arial" w:eastAsia="Calibri" w:hAnsi="Arial" w:cs="Arial"/>
        </w:rPr>
        <w:t xml:space="preserve"> </w:t>
      </w:r>
      <w:r w:rsidR="00555B77" w:rsidRPr="00555B77">
        <w:rPr>
          <w:rFonts w:ascii="Arial" w:eastAsia="Calibri" w:hAnsi="Arial" w:cs="Arial"/>
        </w:rPr>
        <w:t>муниципального образования</w:t>
      </w:r>
    </w:p>
    <w:p w:rsidR="0014541C" w:rsidRDefault="00DA4B26" w:rsidP="00555B7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 xml:space="preserve">Л.С. </w:t>
      </w:r>
      <w:r w:rsidR="00176612" w:rsidRPr="00555B77">
        <w:rPr>
          <w:rFonts w:ascii="Arial" w:eastAsia="Calibri" w:hAnsi="Arial" w:cs="Arial"/>
        </w:rPr>
        <w:t>Третьякова</w:t>
      </w:r>
    </w:p>
    <w:p w:rsidR="00555B77" w:rsidRPr="00555B77" w:rsidRDefault="00555B77" w:rsidP="00555B7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274EAB" w:rsidRPr="00555B77" w:rsidRDefault="00274EAB" w:rsidP="00274EAB">
      <w:pPr>
        <w:jc w:val="right"/>
        <w:outlineLvl w:val="2"/>
        <w:rPr>
          <w:rFonts w:ascii="Courier New" w:eastAsia="Calibri" w:hAnsi="Courier New" w:cs="Courier New"/>
          <w:bCs/>
          <w:sz w:val="22"/>
          <w:szCs w:val="22"/>
        </w:rPr>
      </w:pPr>
      <w:r w:rsidRPr="00555B77">
        <w:rPr>
          <w:rFonts w:ascii="Courier New" w:eastAsia="Calibri" w:hAnsi="Courier New" w:cs="Courier New"/>
          <w:bCs/>
          <w:sz w:val="22"/>
          <w:szCs w:val="22"/>
        </w:rPr>
        <w:t>П</w:t>
      </w:r>
      <w:r w:rsidR="00555B77">
        <w:rPr>
          <w:rFonts w:ascii="Courier New" w:eastAsia="Calibri" w:hAnsi="Courier New" w:cs="Courier New"/>
          <w:bCs/>
          <w:sz w:val="22"/>
          <w:szCs w:val="22"/>
        </w:rPr>
        <w:t>риложение №</w:t>
      </w:r>
      <w:r w:rsidR="00555B77" w:rsidRPr="00555B77">
        <w:rPr>
          <w:rFonts w:ascii="Courier New" w:eastAsia="Calibri" w:hAnsi="Courier New" w:cs="Courier New"/>
          <w:bCs/>
          <w:sz w:val="22"/>
          <w:szCs w:val="22"/>
        </w:rPr>
        <w:t>1</w:t>
      </w:r>
    </w:p>
    <w:p w:rsidR="00274EAB" w:rsidRPr="00555B77" w:rsidRDefault="00274EAB" w:rsidP="00274EAB">
      <w:pPr>
        <w:jc w:val="right"/>
        <w:outlineLvl w:val="2"/>
        <w:rPr>
          <w:rFonts w:ascii="Courier New" w:eastAsia="Calibri" w:hAnsi="Courier New" w:cs="Courier New"/>
          <w:bCs/>
          <w:sz w:val="22"/>
          <w:szCs w:val="22"/>
        </w:rPr>
      </w:pPr>
      <w:r w:rsidRPr="00555B77">
        <w:rPr>
          <w:rFonts w:ascii="Courier New" w:eastAsia="Calibri" w:hAnsi="Courier New" w:cs="Courier New"/>
          <w:bCs/>
          <w:sz w:val="22"/>
          <w:szCs w:val="22"/>
        </w:rPr>
        <w:t>к Постановлению администрации</w:t>
      </w:r>
    </w:p>
    <w:p w:rsidR="00555B77" w:rsidRDefault="00274EAB" w:rsidP="00555B77">
      <w:pPr>
        <w:jc w:val="right"/>
        <w:outlineLvl w:val="2"/>
        <w:rPr>
          <w:rFonts w:ascii="Courier New" w:eastAsia="Calibri" w:hAnsi="Courier New" w:cs="Courier New"/>
          <w:bCs/>
          <w:sz w:val="22"/>
          <w:szCs w:val="22"/>
        </w:rPr>
      </w:pPr>
      <w:r w:rsidRPr="00555B77">
        <w:rPr>
          <w:rFonts w:ascii="Courier New" w:eastAsia="Calibri" w:hAnsi="Courier New" w:cs="Courier New"/>
          <w:bCs/>
          <w:sz w:val="22"/>
          <w:szCs w:val="22"/>
        </w:rPr>
        <w:t>К</w:t>
      </w:r>
      <w:r w:rsidR="00555B77" w:rsidRPr="00555B77">
        <w:rPr>
          <w:rFonts w:ascii="Courier New" w:eastAsia="Calibri" w:hAnsi="Courier New" w:cs="Courier New"/>
          <w:bCs/>
          <w:sz w:val="22"/>
          <w:szCs w:val="22"/>
        </w:rPr>
        <w:t xml:space="preserve">атарбейского </w:t>
      </w:r>
      <w:r w:rsidR="00555B77">
        <w:rPr>
          <w:rFonts w:ascii="Courier New" w:eastAsia="Calibri" w:hAnsi="Courier New" w:cs="Courier New"/>
          <w:bCs/>
          <w:sz w:val="22"/>
          <w:szCs w:val="22"/>
        </w:rPr>
        <w:t>МО</w:t>
      </w:r>
    </w:p>
    <w:p w:rsidR="00274EAB" w:rsidRPr="00555B77" w:rsidRDefault="007C3DB8" w:rsidP="00555B77">
      <w:pPr>
        <w:jc w:val="right"/>
        <w:outlineLvl w:val="2"/>
        <w:rPr>
          <w:rFonts w:ascii="Courier New" w:eastAsia="Calibri" w:hAnsi="Courier New" w:cs="Courier New"/>
          <w:bCs/>
          <w:sz w:val="22"/>
          <w:szCs w:val="22"/>
        </w:rPr>
      </w:pPr>
      <w:r w:rsidRPr="00555B77">
        <w:rPr>
          <w:rFonts w:ascii="Courier New" w:eastAsia="Calibri" w:hAnsi="Courier New" w:cs="Courier New"/>
          <w:bCs/>
          <w:sz w:val="22"/>
          <w:szCs w:val="22"/>
        </w:rPr>
        <w:t xml:space="preserve">от </w:t>
      </w:r>
      <w:r w:rsidR="00DA4B26" w:rsidRPr="00555B77">
        <w:rPr>
          <w:rFonts w:ascii="Courier New" w:eastAsia="Calibri" w:hAnsi="Courier New" w:cs="Courier New"/>
          <w:bCs/>
          <w:sz w:val="22"/>
          <w:szCs w:val="22"/>
        </w:rPr>
        <w:t>30</w:t>
      </w:r>
      <w:r w:rsidRPr="00555B77">
        <w:rPr>
          <w:rFonts w:ascii="Courier New" w:eastAsia="Calibri" w:hAnsi="Courier New" w:cs="Courier New"/>
          <w:bCs/>
          <w:sz w:val="22"/>
          <w:szCs w:val="22"/>
        </w:rPr>
        <w:t>.</w:t>
      </w:r>
      <w:r w:rsidR="00452BF5" w:rsidRPr="00555B77">
        <w:rPr>
          <w:rFonts w:ascii="Courier New" w:eastAsia="Calibri" w:hAnsi="Courier New" w:cs="Courier New"/>
          <w:bCs/>
          <w:sz w:val="22"/>
          <w:szCs w:val="22"/>
        </w:rPr>
        <w:t>12</w:t>
      </w:r>
      <w:r w:rsidR="00555B77">
        <w:rPr>
          <w:rFonts w:ascii="Courier New" w:eastAsia="Calibri" w:hAnsi="Courier New" w:cs="Courier New"/>
          <w:bCs/>
          <w:sz w:val="22"/>
          <w:szCs w:val="22"/>
        </w:rPr>
        <w:t>.</w:t>
      </w:r>
      <w:r w:rsidRPr="00555B77">
        <w:rPr>
          <w:rFonts w:ascii="Courier New" w:eastAsia="Calibri" w:hAnsi="Courier New" w:cs="Courier New"/>
          <w:bCs/>
          <w:sz w:val="22"/>
          <w:szCs w:val="22"/>
        </w:rPr>
        <w:t>202</w:t>
      </w:r>
      <w:r w:rsidR="00176612" w:rsidRPr="00555B77">
        <w:rPr>
          <w:rFonts w:ascii="Courier New" w:eastAsia="Calibri" w:hAnsi="Courier New" w:cs="Courier New"/>
          <w:bCs/>
          <w:sz w:val="22"/>
          <w:szCs w:val="22"/>
        </w:rPr>
        <w:t>2</w:t>
      </w:r>
      <w:r w:rsidR="00555B77">
        <w:rPr>
          <w:rFonts w:ascii="Courier New" w:eastAsia="Calibri" w:hAnsi="Courier New" w:cs="Courier New"/>
          <w:bCs/>
          <w:sz w:val="22"/>
          <w:szCs w:val="22"/>
        </w:rPr>
        <w:t>г.</w:t>
      </w:r>
      <w:r w:rsidRPr="00555B77">
        <w:rPr>
          <w:rFonts w:ascii="Courier New" w:eastAsia="Calibri" w:hAnsi="Courier New" w:cs="Courier New"/>
          <w:bCs/>
          <w:sz w:val="22"/>
          <w:szCs w:val="22"/>
        </w:rPr>
        <w:t>№</w:t>
      </w:r>
      <w:r w:rsidR="00176612" w:rsidRPr="00555B77">
        <w:rPr>
          <w:rFonts w:ascii="Courier New" w:eastAsia="Calibri" w:hAnsi="Courier New" w:cs="Courier New"/>
          <w:bCs/>
          <w:sz w:val="22"/>
          <w:szCs w:val="22"/>
        </w:rPr>
        <w:t>94</w:t>
      </w:r>
    </w:p>
    <w:p w:rsidR="00274EAB" w:rsidRPr="00555B77" w:rsidRDefault="00274EAB" w:rsidP="00274EAB">
      <w:pPr>
        <w:jc w:val="right"/>
        <w:outlineLvl w:val="2"/>
        <w:rPr>
          <w:rFonts w:ascii="Arial" w:eastAsia="Calibri" w:hAnsi="Arial" w:cs="Arial"/>
          <w:bCs/>
        </w:rPr>
      </w:pPr>
    </w:p>
    <w:p w:rsidR="00274EAB" w:rsidRPr="00555B77" w:rsidRDefault="00555B77" w:rsidP="00555B77">
      <w:pPr>
        <w:jc w:val="center"/>
        <w:outlineLvl w:val="2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 xml:space="preserve">Паспорт </w:t>
      </w:r>
      <w:r w:rsidR="00274EAB" w:rsidRPr="00555B77">
        <w:rPr>
          <w:rFonts w:ascii="Arial" w:eastAsia="Calibri" w:hAnsi="Arial" w:cs="Arial"/>
          <w:b/>
          <w:bCs/>
          <w:sz w:val="30"/>
          <w:szCs w:val="30"/>
        </w:rPr>
        <w:t>муниципальной программы «Развитие жилищно-коммунального хозяйства в Ката</w:t>
      </w:r>
      <w:r w:rsidR="00274EAB" w:rsidRPr="00555B77">
        <w:rPr>
          <w:rFonts w:ascii="Arial" w:eastAsia="Calibri" w:hAnsi="Arial" w:cs="Arial"/>
          <w:b/>
          <w:bCs/>
          <w:sz w:val="30"/>
          <w:szCs w:val="30"/>
        </w:rPr>
        <w:t>р</w:t>
      </w:r>
      <w:r w:rsidR="00274EAB" w:rsidRPr="00555B77">
        <w:rPr>
          <w:rFonts w:ascii="Arial" w:eastAsia="Calibri" w:hAnsi="Arial" w:cs="Arial"/>
          <w:b/>
          <w:bCs/>
          <w:sz w:val="30"/>
          <w:szCs w:val="30"/>
        </w:rPr>
        <w:t>бейском муниципальном образовании на 202</w:t>
      </w:r>
      <w:r w:rsidR="00176612" w:rsidRPr="00555B77">
        <w:rPr>
          <w:rFonts w:ascii="Arial" w:eastAsia="Calibri" w:hAnsi="Arial" w:cs="Arial"/>
          <w:b/>
          <w:bCs/>
          <w:sz w:val="30"/>
          <w:szCs w:val="30"/>
        </w:rPr>
        <w:t>3</w:t>
      </w:r>
      <w:r w:rsidR="00274EAB" w:rsidRPr="00555B77">
        <w:rPr>
          <w:rFonts w:ascii="Arial" w:eastAsia="Calibri" w:hAnsi="Arial" w:cs="Arial"/>
          <w:b/>
          <w:bCs/>
          <w:sz w:val="30"/>
          <w:szCs w:val="30"/>
        </w:rPr>
        <w:t>-202</w:t>
      </w:r>
      <w:r w:rsidR="00176612" w:rsidRPr="00555B77">
        <w:rPr>
          <w:rFonts w:ascii="Arial" w:eastAsia="Calibri" w:hAnsi="Arial" w:cs="Arial"/>
          <w:b/>
          <w:bCs/>
          <w:sz w:val="30"/>
          <w:szCs w:val="30"/>
        </w:rPr>
        <w:t xml:space="preserve">5 </w:t>
      </w:r>
      <w:r w:rsidR="00D651D0">
        <w:rPr>
          <w:rFonts w:ascii="Arial" w:eastAsia="Calibri" w:hAnsi="Arial" w:cs="Arial"/>
          <w:b/>
          <w:bCs/>
          <w:sz w:val="30"/>
          <w:szCs w:val="30"/>
        </w:rPr>
        <w:t>гг.»</w:t>
      </w:r>
    </w:p>
    <w:p w:rsidR="00274EAB" w:rsidRPr="00555B77" w:rsidRDefault="00274EAB" w:rsidP="00274EAB">
      <w:pPr>
        <w:jc w:val="center"/>
        <w:outlineLvl w:val="1"/>
        <w:rPr>
          <w:rFonts w:ascii="Arial" w:eastAsia="Calibri" w:hAnsi="Arial" w:cs="Arial"/>
          <w:bCs/>
        </w:rPr>
      </w:pPr>
    </w:p>
    <w:tbl>
      <w:tblPr>
        <w:tblW w:w="1010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3826"/>
        <w:gridCol w:w="2694"/>
      </w:tblGrid>
      <w:tr w:rsidR="00274EAB" w:rsidRPr="00274EAB" w:rsidTr="00274EAB">
        <w:trPr>
          <w:trHeight w:val="632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Наименование 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Муниципальная программа «Развитие жилищно-коммунального хозяйства в Катарбейском муниципальном образовании на </w:t>
            </w:r>
            <w:r w:rsidR="00176612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.», далее - Программа</w:t>
            </w:r>
          </w:p>
          <w:p w:rsidR="00274EAB" w:rsidRPr="00555B77" w:rsidRDefault="00274EAB" w:rsidP="00274EAB">
            <w:pPr>
              <w:outlineLvl w:val="1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</w:tr>
      <w:tr w:rsidR="00274EAB" w:rsidRPr="00274EAB" w:rsidTr="00274EAB">
        <w:trPr>
          <w:trHeight w:val="523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Основания разработки 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- Бюджетный кодекс Российской Федерации;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- Федеральный закон от 06.10.2003 N 131-ФЗ "Об общих принципах организации местного самоуправления в Росси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й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ской Федерации";</w:t>
            </w:r>
          </w:p>
          <w:p w:rsidR="00274EAB" w:rsidRPr="00555B77" w:rsidRDefault="00274EAB" w:rsidP="00274EA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- 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Порядок разработки, утверждения и реализации ведо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ственных целевых программ администрации Катарбейского муниципального образования, утвержденным постановлен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ем администрации Катарбейского муниципального образ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вания от 05. 05.2014 года № 22, администрация Катарбе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й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ского муниципального образования.</w:t>
            </w:r>
          </w:p>
        </w:tc>
      </w:tr>
      <w:tr w:rsidR="00274EAB" w:rsidRPr="00274EAB" w:rsidTr="00274EAB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Цели муниципальной пр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о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граммы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- создание благоприятных и безопасных условий прожив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ния граждан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- повышение качества и надежности предоставления комм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нальных услуг населению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 xml:space="preserve"> - повышение энергетической эффективности на территории Катарбейского муниципального образования, как необход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мое условие для повышения качества жизни населения.</w:t>
            </w:r>
          </w:p>
        </w:tc>
      </w:tr>
      <w:tr w:rsidR="00274EAB" w:rsidRPr="00274EAB" w:rsidTr="00274EAB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Задачи муниципальной 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программы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-  повышение качества и условий проживания граждан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- обеспечение устойчивого функционирования объектов коммунальной инфраструктуры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- совершенствование системы учета потребляемых комм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у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нальных ресурсов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- обеспечение устойчивого функционирования уличного освещения</w:t>
            </w:r>
          </w:p>
        </w:tc>
      </w:tr>
      <w:tr w:rsidR="00274EAB" w:rsidRPr="00274EAB" w:rsidTr="00274EAB">
        <w:trPr>
          <w:trHeight w:val="29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Администрация Катарбейского муниципального образов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а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ния </w:t>
            </w:r>
          </w:p>
        </w:tc>
      </w:tr>
      <w:tr w:rsidR="00274EAB" w:rsidRPr="00274EAB" w:rsidTr="00274EAB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Администрация Катарбейского муниципального образов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а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ния</w:t>
            </w:r>
          </w:p>
        </w:tc>
      </w:tr>
      <w:tr w:rsidR="00274EAB" w:rsidRPr="00274EAB" w:rsidTr="00274EAB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176612" w:rsidP="00DA4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="00274EAB" w:rsidRPr="00555B77">
              <w:rPr>
                <w:rFonts w:ascii="Courier New" w:eastAsia="Batang" w:hAnsi="Courier New" w:cs="Courier New"/>
                <w:sz w:val="22"/>
                <w:szCs w:val="22"/>
              </w:rPr>
              <w:t>.</w:t>
            </w:r>
          </w:p>
        </w:tc>
      </w:tr>
      <w:tr w:rsidR="00274EAB" w:rsidRPr="00274EAB" w:rsidTr="00274EAB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Перечень подпрограмм мун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и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ципальной программы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Подпрограмма 1 «Энергосбережение и повышение энерг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е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тической эффективности на территории Катарбейского м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у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ниципального образования на </w:t>
            </w:r>
            <w:r w:rsidR="00176612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.»</w:t>
            </w:r>
          </w:p>
          <w:p w:rsidR="00274EAB" w:rsidRPr="00555B77" w:rsidRDefault="00274EAB" w:rsidP="00274EAB">
            <w:pPr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Cs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bCs/>
                <w:sz w:val="22"/>
                <w:szCs w:val="22"/>
              </w:rPr>
              <w:t>Подпрограмма 2 «Обеспечение населения качественной п</w:t>
            </w:r>
            <w:r w:rsidRPr="00555B77">
              <w:rPr>
                <w:rFonts w:ascii="Courier New" w:eastAsia="Batang" w:hAnsi="Courier New" w:cs="Courier New"/>
                <w:bCs/>
                <w:sz w:val="22"/>
                <w:szCs w:val="22"/>
              </w:rPr>
              <w:t>и</w:t>
            </w:r>
            <w:r w:rsidRPr="00555B77">
              <w:rPr>
                <w:rFonts w:ascii="Courier New" w:eastAsia="Batang" w:hAnsi="Courier New" w:cs="Courier New"/>
                <w:bCs/>
                <w:sz w:val="22"/>
                <w:szCs w:val="22"/>
              </w:rPr>
              <w:t xml:space="preserve">тьевой водой на территории Катарбейского муниципального образования на </w:t>
            </w:r>
            <w:r w:rsidR="00176612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555B77">
              <w:rPr>
                <w:rFonts w:ascii="Courier New" w:eastAsia="Batang" w:hAnsi="Courier New" w:cs="Courier New"/>
                <w:bCs/>
                <w:sz w:val="22"/>
                <w:szCs w:val="22"/>
              </w:rPr>
              <w:t>.»</w:t>
            </w:r>
          </w:p>
          <w:p w:rsidR="00274EAB" w:rsidRPr="00555B7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Подпрограмма 3 </w:t>
            </w:r>
            <w:r w:rsidR="00555B77">
              <w:rPr>
                <w:rFonts w:ascii="Courier New" w:eastAsia="Calibri" w:hAnsi="Courier New" w:cs="Courier New"/>
                <w:sz w:val="22"/>
                <w:szCs w:val="22"/>
              </w:rPr>
              <w:t>«</w:t>
            </w:r>
            <w:r w:rsidR="003E6D91" w:rsidRPr="00555B77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одержание мест захор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нения на территории Катарбейского муниципального обр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 xml:space="preserve">зования на </w:t>
            </w:r>
            <w:r w:rsidR="00176612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.»</w:t>
            </w:r>
          </w:p>
          <w:p w:rsidR="00274EAB" w:rsidRPr="00555B77" w:rsidRDefault="00274EAB" w:rsidP="00274EAB">
            <w:pPr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lastRenderedPageBreak/>
              <w:t xml:space="preserve">Подпрограмма 4 </w:t>
            </w:r>
            <w:r w:rsidR="003E6D91" w:rsidRPr="00555B77">
              <w:rPr>
                <w:rFonts w:ascii="Courier New" w:eastAsia="Batang" w:hAnsi="Courier New" w:cs="Courier New"/>
                <w:sz w:val="22"/>
                <w:szCs w:val="22"/>
              </w:rPr>
              <w:t>«Организация благоустройства территории Катарбейского муниципального образов</w:t>
            </w:r>
            <w:r w:rsidR="003E6D91" w:rsidRPr="00555B77">
              <w:rPr>
                <w:rFonts w:ascii="Courier New" w:eastAsia="Batang" w:hAnsi="Courier New" w:cs="Courier New"/>
                <w:sz w:val="22"/>
                <w:szCs w:val="22"/>
              </w:rPr>
              <w:t>а</w:t>
            </w:r>
            <w:r w:rsidR="003E6D91"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ния 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на </w:t>
            </w:r>
            <w:r w:rsidR="00176612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.»</w:t>
            </w:r>
          </w:p>
          <w:p w:rsidR="0079450B" w:rsidRPr="00555B77" w:rsidRDefault="0079450B" w:rsidP="00DA4B2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Подпрограмма №</w:t>
            </w:r>
            <w:r w:rsidR="00DA4B26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5</w:t>
            </w:r>
            <w:r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«Обслуживание водонапорных башен</w:t>
            </w:r>
            <w:r w:rsidR="00DA4B26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на </w:t>
            </w:r>
            <w:r w:rsidR="00176612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="00DA4B26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.</w:t>
            </w:r>
            <w:r w:rsidR="0014541C" w:rsidRPr="00555B77">
              <w:rPr>
                <w:rFonts w:ascii="Courier New" w:eastAsia="Calibri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274EAB" w:rsidRPr="00274EAB" w:rsidTr="00274EAB">
        <w:trPr>
          <w:cantSplit/>
          <w:trHeight w:val="98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Бюджет Катарбейского муниц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и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176612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2915000,00</w:t>
            </w:r>
          </w:p>
        </w:tc>
      </w:tr>
      <w:tr w:rsidR="00274EAB" w:rsidRPr="00274EAB" w:rsidTr="00274EAB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Ожидаемые результаты ре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а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лизации муниципальной пр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о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- экономия электроэнергии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-ежегодное снижение потребления энергоресурсов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-обеспечение населения качественной питьевой водой на территории Катарбейского муниципального образования</w:t>
            </w:r>
          </w:p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Calibri" w:hAnsi="Courier New" w:cs="Courier New"/>
                <w:sz w:val="22"/>
                <w:szCs w:val="22"/>
              </w:rPr>
              <w:t>- выполнение санитарных и экологических требований по содержанию мест захоронения</w:t>
            </w:r>
          </w:p>
        </w:tc>
      </w:tr>
      <w:tr w:rsidR="00274EAB" w:rsidRPr="00274EAB" w:rsidTr="00274EAB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Контроль за реализацией м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у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AB" w:rsidRPr="00555B77" w:rsidRDefault="00274EAB" w:rsidP="00274E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Администрация Катарбейского муниципального образов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>а</w:t>
            </w:r>
            <w:r w:rsidRPr="00555B77">
              <w:rPr>
                <w:rFonts w:ascii="Courier New" w:eastAsia="Batang" w:hAnsi="Courier New" w:cs="Courier New"/>
                <w:sz w:val="22"/>
                <w:szCs w:val="22"/>
              </w:rPr>
              <w:t xml:space="preserve">ния </w:t>
            </w:r>
          </w:p>
        </w:tc>
      </w:tr>
    </w:tbl>
    <w:p w:rsidR="00274EAB" w:rsidRPr="00555B77" w:rsidRDefault="00274EAB" w:rsidP="001814F6">
      <w:pPr>
        <w:jc w:val="both"/>
        <w:rPr>
          <w:rFonts w:ascii="Arial" w:eastAsia="Calibri" w:hAnsi="Arial" w:cs="Arial"/>
        </w:rPr>
      </w:pPr>
    </w:p>
    <w:p w:rsidR="00274EAB" w:rsidRDefault="001814F6" w:rsidP="001814F6">
      <w:pPr>
        <w:ind w:firstLine="709"/>
        <w:contextualSpacing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555B77">
        <w:rPr>
          <w:rFonts w:ascii="Arial" w:eastAsia="Calibri" w:hAnsi="Arial" w:cs="Arial"/>
          <w:lang w:eastAsia="en-US"/>
        </w:rPr>
        <w:t>Характеристика проблемы</w:t>
      </w:r>
    </w:p>
    <w:p w:rsidR="001814F6" w:rsidRPr="00555B77" w:rsidRDefault="001814F6" w:rsidP="001814F6">
      <w:pPr>
        <w:ind w:firstLine="709"/>
        <w:contextualSpacing/>
        <w:jc w:val="center"/>
        <w:rPr>
          <w:rFonts w:ascii="Arial" w:eastAsia="Calibri" w:hAnsi="Arial" w:cs="Arial"/>
          <w:lang w:eastAsia="en-US"/>
        </w:rPr>
      </w:pPr>
    </w:p>
    <w:p w:rsidR="00274EAB" w:rsidRPr="00555B77" w:rsidRDefault="00274EAB" w:rsidP="001814F6">
      <w:pPr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Обеспечение развитие жилищно-коммунального хозяйства – одна из актуальных проблем существования государства.  Программа создает основы для сохранения и улучшения с</w:t>
      </w:r>
      <w:r w:rsidRPr="00555B77">
        <w:rPr>
          <w:rFonts w:ascii="Arial" w:eastAsia="Calibri" w:hAnsi="Arial" w:cs="Arial"/>
        </w:rPr>
        <w:t>о</w:t>
      </w:r>
      <w:r w:rsidRPr="00555B77">
        <w:rPr>
          <w:rFonts w:ascii="Arial" w:eastAsia="Calibri" w:hAnsi="Arial" w:cs="Arial"/>
        </w:rPr>
        <w:t>стояния жилищно-коммунального хозяйства и в значительной степени способствует д</w:t>
      </w:r>
      <w:r w:rsidRPr="00555B77">
        <w:rPr>
          <w:rFonts w:ascii="Arial" w:eastAsia="Calibri" w:hAnsi="Arial" w:cs="Arial"/>
        </w:rPr>
        <w:t>о</w:t>
      </w:r>
      <w:r w:rsidRPr="00555B77">
        <w:rPr>
          <w:rFonts w:ascii="Arial" w:eastAsia="Calibri" w:hAnsi="Arial" w:cs="Arial"/>
        </w:rPr>
        <w:t>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274EAB" w:rsidRPr="00555B77" w:rsidRDefault="00274EAB" w:rsidP="001814F6">
      <w:pPr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Одним из приоритетов жилищно-коммунальной политики Катарбейского муниц</w:t>
      </w:r>
      <w:r w:rsidRPr="00555B77">
        <w:rPr>
          <w:rFonts w:ascii="Arial" w:eastAsia="Calibri" w:hAnsi="Arial" w:cs="Arial"/>
        </w:rPr>
        <w:t>и</w:t>
      </w:r>
      <w:r w:rsidRPr="00555B77">
        <w:rPr>
          <w:rFonts w:ascii="Arial" w:eastAsia="Calibri" w:hAnsi="Arial" w:cs="Arial"/>
        </w:rPr>
        <w:t>пального образования является обеспечение комфортных условий проживания, беспер</w:t>
      </w:r>
      <w:r w:rsidRPr="00555B77">
        <w:rPr>
          <w:rFonts w:ascii="Arial" w:eastAsia="Calibri" w:hAnsi="Arial" w:cs="Arial"/>
        </w:rPr>
        <w:t>е</w:t>
      </w:r>
      <w:r w:rsidRPr="00555B77">
        <w:rPr>
          <w:rFonts w:ascii="Arial" w:eastAsia="Calibri" w:hAnsi="Arial" w:cs="Arial"/>
        </w:rPr>
        <w:t>бойной подачи и доступности жилищно-коммунальных услуг для населения. Модерниз</w:t>
      </w:r>
      <w:r w:rsidRPr="00555B77">
        <w:rPr>
          <w:rFonts w:ascii="Arial" w:eastAsia="Calibri" w:hAnsi="Arial" w:cs="Arial"/>
        </w:rPr>
        <w:t>а</w:t>
      </w:r>
      <w:r w:rsidRPr="00555B77">
        <w:rPr>
          <w:rFonts w:ascii="Arial" w:eastAsia="Calibri" w:hAnsi="Arial" w:cs="Arial"/>
        </w:rPr>
        <w:t>ция объектов коммунальной инфраструктуры путем внедрения ресурсосберегающих те</w:t>
      </w:r>
      <w:r w:rsidRPr="00555B77">
        <w:rPr>
          <w:rFonts w:ascii="Arial" w:eastAsia="Calibri" w:hAnsi="Arial" w:cs="Arial"/>
        </w:rPr>
        <w:t>х</w:t>
      </w:r>
      <w:r w:rsidRPr="00555B77">
        <w:rPr>
          <w:rFonts w:ascii="Arial" w:eastAsia="Calibri" w:hAnsi="Arial" w:cs="Arial"/>
        </w:rPr>
        <w:t>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</w:t>
      </w:r>
      <w:r w:rsidRPr="00555B77">
        <w:rPr>
          <w:rFonts w:ascii="Arial" w:eastAsia="Calibri" w:hAnsi="Arial" w:cs="Arial"/>
        </w:rPr>
        <w:t>о</w:t>
      </w:r>
      <w:r w:rsidRPr="00555B77">
        <w:rPr>
          <w:rFonts w:ascii="Arial" w:eastAsia="Calibri" w:hAnsi="Arial" w:cs="Arial"/>
        </w:rPr>
        <w:t>высить эффективность управления объектами коммунальной инфраструктуры.</w:t>
      </w:r>
    </w:p>
    <w:p w:rsidR="00274EAB" w:rsidRPr="00555B77" w:rsidRDefault="00274EAB" w:rsidP="001814F6">
      <w:pPr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Формирование эффективной системы регулирования деятельности жилищно-коммунального комплекса на территории Катарбейского муниципального образования обеспечит рациональное и эффективное расходование бюджетных средств и использов</w:t>
      </w:r>
      <w:r w:rsidRPr="00555B77">
        <w:rPr>
          <w:rFonts w:ascii="Arial" w:eastAsia="Calibri" w:hAnsi="Arial" w:cs="Arial"/>
        </w:rPr>
        <w:t>а</w:t>
      </w:r>
      <w:r w:rsidRPr="00555B77">
        <w:rPr>
          <w:rFonts w:ascii="Arial" w:eastAsia="Calibri" w:hAnsi="Arial" w:cs="Arial"/>
        </w:rPr>
        <w:t>ние муниципального имущества, находящегося в сфере жилищно-коммунального хозя</w:t>
      </w:r>
      <w:r w:rsidRPr="00555B77">
        <w:rPr>
          <w:rFonts w:ascii="Arial" w:eastAsia="Calibri" w:hAnsi="Arial" w:cs="Arial"/>
        </w:rPr>
        <w:t>й</w:t>
      </w:r>
      <w:r w:rsidRPr="00555B77">
        <w:rPr>
          <w:rFonts w:ascii="Arial" w:eastAsia="Calibri" w:hAnsi="Arial" w:cs="Arial"/>
        </w:rPr>
        <w:t>ства. Мероприятия Программы направлены на обеспечение комфортных условий прож</w:t>
      </w:r>
      <w:r w:rsidRPr="00555B77">
        <w:rPr>
          <w:rFonts w:ascii="Arial" w:eastAsia="Calibri" w:hAnsi="Arial" w:cs="Arial"/>
        </w:rPr>
        <w:t>и</w:t>
      </w:r>
      <w:r w:rsidRPr="00555B77">
        <w:rPr>
          <w:rFonts w:ascii="Arial" w:eastAsia="Calibri" w:hAnsi="Arial" w:cs="Arial"/>
        </w:rPr>
        <w:t>вания населения путем повышения уровня благоустройства и охраны окружающей среды Катарбейского муниципального образования.</w:t>
      </w:r>
    </w:p>
    <w:p w:rsidR="00274EAB" w:rsidRPr="00555B77" w:rsidRDefault="00274EAB" w:rsidP="001814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74EAB" w:rsidRPr="00555B77" w:rsidRDefault="00274EAB" w:rsidP="001814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 xml:space="preserve">2. </w:t>
      </w:r>
      <w:r w:rsidR="001814F6" w:rsidRPr="00555B77">
        <w:rPr>
          <w:rFonts w:ascii="Arial" w:eastAsia="Calibri" w:hAnsi="Arial" w:cs="Arial"/>
        </w:rPr>
        <w:t>Основные цели и задачи программы</w:t>
      </w:r>
    </w:p>
    <w:p w:rsidR="00274EAB" w:rsidRPr="00555B77" w:rsidRDefault="00274EAB" w:rsidP="001814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74EAB" w:rsidRPr="00555B77" w:rsidRDefault="00274EAB" w:rsidP="001814F6">
      <w:pPr>
        <w:autoSpaceDE w:val="0"/>
        <w:autoSpaceDN w:val="0"/>
        <w:adjustRightInd w:val="0"/>
        <w:ind w:right="72"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Основными целями Программы являются:</w:t>
      </w:r>
    </w:p>
    <w:p w:rsidR="00274EAB" w:rsidRPr="00555B77" w:rsidRDefault="00274EAB" w:rsidP="001814F6">
      <w:pPr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-  Создание благоприятных и безопасных условий проживания граждан</w:t>
      </w:r>
    </w:p>
    <w:p w:rsidR="00274EAB" w:rsidRPr="00555B77" w:rsidRDefault="00274EAB" w:rsidP="001814F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-  Повышение качества и надежности предоставления коммунальных услуг населению</w:t>
      </w:r>
    </w:p>
    <w:p w:rsidR="00274EAB" w:rsidRPr="00555B77" w:rsidRDefault="00274EAB" w:rsidP="001814F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 xml:space="preserve"> - Повышение энергетической эффективности на территории Катарбейского муниципал</w:t>
      </w:r>
      <w:r w:rsidRPr="00555B77">
        <w:rPr>
          <w:rFonts w:ascii="Arial" w:eastAsia="Calibri" w:hAnsi="Arial" w:cs="Arial"/>
        </w:rPr>
        <w:t>ь</w:t>
      </w:r>
      <w:r w:rsidRPr="00555B77">
        <w:rPr>
          <w:rFonts w:ascii="Arial" w:eastAsia="Calibri" w:hAnsi="Arial" w:cs="Arial"/>
        </w:rPr>
        <w:t>ного образования, как необходимое условие для повышения качества жизни населения.</w:t>
      </w:r>
    </w:p>
    <w:p w:rsidR="00274EAB" w:rsidRPr="00555B77" w:rsidRDefault="00274EAB" w:rsidP="001814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Основными задачами Программы являются:</w:t>
      </w:r>
    </w:p>
    <w:p w:rsidR="00274EAB" w:rsidRPr="00555B77" w:rsidRDefault="00274EAB" w:rsidP="001814F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  <w:r w:rsidRPr="00555B77">
        <w:rPr>
          <w:rFonts w:ascii="Arial" w:eastAsia="Batang" w:hAnsi="Arial" w:cs="Arial"/>
        </w:rPr>
        <w:lastRenderedPageBreak/>
        <w:t>-  повышение качества и условий проживания граждан</w:t>
      </w:r>
    </w:p>
    <w:p w:rsidR="00274EAB" w:rsidRPr="00555B77" w:rsidRDefault="00274EAB" w:rsidP="001814F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  <w:r w:rsidRPr="00555B77">
        <w:rPr>
          <w:rFonts w:ascii="Arial" w:eastAsia="Batang" w:hAnsi="Arial" w:cs="Arial"/>
        </w:rPr>
        <w:t>- обеспечение устойчивого функционирования объектов коммунальной инфраструктуры</w:t>
      </w:r>
    </w:p>
    <w:p w:rsidR="00274EAB" w:rsidRPr="00555B77" w:rsidRDefault="00274EAB" w:rsidP="001814F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  <w:r w:rsidRPr="00555B77">
        <w:rPr>
          <w:rFonts w:ascii="Arial" w:eastAsia="Batang" w:hAnsi="Arial" w:cs="Arial"/>
        </w:rPr>
        <w:t>- совершенствование системы учета потребляемых коммунальных ресурсов</w:t>
      </w:r>
    </w:p>
    <w:p w:rsidR="00274EAB" w:rsidRPr="00555B77" w:rsidRDefault="00274EAB" w:rsidP="001814F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</w:rPr>
      </w:pPr>
      <w:r w:rsidRPr="00555B77">
        <w:rPr>
          <w:rFonts w:ascii="Arial" w:eastAsia="Batang" w:hAnsi="Arial" w:cs="Arial"/>
        </w:rPr>
        <w:t>- обеспечение устойчивого функционирования уличного освещения</w:t>
      </w:r>
    </w:p>
    <w:p w:rsidR="00274EAB" w:rsidRPr="00555B77" w:rsidRDefault="00274EAB" w:rsidP="001814F6">
      <w:pPr>
        <w:ind w:firstLine="709"/>
        <w:jc w:val="both"/>
        <w:rPr>
          <w:rFonts w:ascii="Arial" w:eastAsia="Calibri" w:hAnsi="Arial" w:cs="Arial"/>
        </w:rPr>
      </w:pPr>
    </w:p>
    <w:p w:rsidR="00274EAB" w:rsidRPr="00555B77" w:rsidRDefault="00274EAB" w:rsidP="001814F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 xml:space="preserve">3. </w:t>
      </w:r>
      <w:r w:rsidR="001814F6" w:rsidRPr="00555B77">
        <w:rPr>
          <w:rFonts w:ascii="Arial" w:eastAsia="Calibri" w:hAnsi="Arial" w:cs="Arial"/>
        </w:rPr>
        <w:t>Об</w:t>
      </w:r>
      <w:r w:rsidR="001814F6">
        <w:rPr>
          <w:rFonts w:ascii="Arial" w:eastAsia="Calibri" w:hAnsi="Arial" w:cs="Arial"/>
        </w:rPr>
        <w:t>основание выделения подпрограмм</w:t>
      </w:r>
    </w:p>
    <w:p w:rsidR="00274EAB" w:rsidRPr="001814F6" w:rsidRDefault="00274EAB" w:rsidP="001814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74EAB" w:rsidRPr="00555B77" w:rsidRDefault="00274EAB" w:rsidP="001814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Учитывая многогранность и масштаб поставленной цели Программы, а также многообр</w:t>
      </w:r>
      <w:r w:rsidRPr="00555B77">
        <w:rPr>
          <w:rFonts w:ascii="Arial" w:eastAsia="Calibri" w:hAnsi="Arial" w:cs="Arial"/>
        </w:rPr>
        <w:t>а</w:t>
      </w:r>
      <w:r w:rsidRPr="00555B77">
        <w:rPr>
          <w:rFonts w:ascii="Arial" w:eastAsia="Calibri" w:hAnsi="Arial" w:cs="Arial"/>
        </w:rPr>
        <w:t>зие задач и методов их решения для достижения поставленной цели необходимо выделить следующие подпрограммы:</w:t>
      </w:r>
    </w:p>
    <w:p w:rsidR="00274EAB" w:rsidRPr="00555B77" w:rsidRDefault="00274EAB" w:rsidP="001814F6">
      <w:pPr>
        <w:ind w:firstLine="709"/>
        <w:jc w:val="both"/>
        <w:rPr>
          <w:rFonts w:ascii="Arial" w:eastAsia="Calibri" w:hAnsi="Arial" w:cs="Arial"/>
        </w:rPr>
      </w:pPr>
      <w:r w:rsidRPr="001814F6">
        <w:rPr>
          <w:rFonts w:ascii="Arial" w:eastAsia="Calibri" w:hAnsi="Arial" w:cs="Arial"/>
        </w:rPr>
        <w:t>Подпрограмма 1</w:t>
      </w:r>
      <w:r w:rsidRPr="00555B77">
        <w:rPr>
          <w:rFonts w:ascii="Arial" w:eastAsia="Calibri" w:hAnsi="Arial" w:cs="Arial"/>
        </w:rPr>
        <w:t xml:space="preserve"> «Энергосбережение и повышение энергетической эффективности на территории Катарбейского муниципального образования на </w:t>
      </w:r>
      <w:r w:rsidR="00176612" w:rsidRPr="00555B77">
        <w:rPr>
          <w:rFonts w:ascii="Arial" w:eastAsia="Calibri" w:hAnsi="Arial" w:cs="Arial"/>
          <w:bCs/>
        </w:rPr>
        <w:t>2023-2025 гг</w:t>
      </w:r>
      <w:r w:rsidRPr="00555B77">
        <w:rPr>
          <w:rFonts w:ascii="Arial" w:eastAsia="Calibri" w:hAnsi="Arial" w:cs="Arial"/>
        </w:rPr>
        <w:t>.»</w:t>
      </w:r>
    </w:p>
    <w:p w:rsidR="00274EAB" w:rsidRPr="00555B77" w:rsidRDefault="00274EAB" w:rsidP="001814F6">
      <w:pPr>
        <w:ind w:firstLine="709"/>
        <w:jc w:val="both"/>
        <w:rPr>
          <w:rFonts w:ascii="Arial" w:eastAsia="Calibri" w:hAnsi="Arial" w:cs="Arial"/>
          <w:bCs/>
        </w:rPr>
      </w:pPr>
      <w:r w:rsidRPr="005A3690">
        <w:rPr>
          <w:rFonts w:ascii="Arial" w:eastAsia="Calibri" w:hAnsi="Arial" w:cs="Arial"/>
          <w:bCs/>
        </w:rPr>
        <w:t>Подпрограмма 2</w:t>
      </w:r>
      <w:r w:rsidRPr="00555B77">
        <w:rPr>
          <w:rFonts w:ascii="Arial" w:eastAsia="Calibri" w:hAnsi="Arial" w:cs="Arial"/>
        </w:rPr>
        <w:t xml:space="preserve"> </w:t>
      </w:r>
      <w:r w:rsidRPr="00555B77">
        <w:rPr>
          <w:rFonts w:ascii="Arial" w:eastAsia="Calibri" w:hAnsi="Arial" w:cs="Arial"/>
          <w:b/>
          <w:bCs/>
        </w:rPr>
        <w:t>«</w:t>
      </w:r>
      <w:r w:rsidRPr="00555B77">
        <w:rPr>
          <w:rFonts w:ascii="Arial" w:eastAsia="Calibri" w:hAnsi="Arial" w:cs="Arial"/>
          <w:bCs/>
        </w:rPr>
        <w:t>Обеспечение населения качественной питьевой водой на террит</w:t>
      </w:r>
      <w:r w:rsidRPr="00555B77">
        <w:rPr>
          <w:rFonts w:ascii="Arial" w:eastAsia="Calibri" w:hAnsi="Arial" w:cs="Arial"/>
          <w:bCs/>
        </w:rPr>
        <w:t>о</w:t>
      </w:r>
      <w:r w:rsidRPr="00555B77">
        <w:rPr>
          <w:rFonts w:ascii="Arial" w:eastAsia="Calibri" w:hAnsi="Arial" w:cs="Arial"/>
          <w:bCs/>
        </w:rPr>
        <w:t xml:space="preserve">рии Катарбейского муниципального образования на </w:t>
      </w:r>
      <w:r w:rsidR="00176612" w:rsidRPr="00555B77">
        <w:rPr>
          <w:rFonts w:ascii="Arial" w:eastAsia="Calibri" w:hAnsi="Arial" w:cs="Arial"/>
          <w:bCs/>
        </w:rPr>
        <w:t>2023-2025 гг</w:t>
      </w:r>
      <w:r w:rsidRPr="00555B77">
        <w:rPr>
          <w:rFonts w:ascii="Arial" w:eastAsia="Calibri" w:hAnsi="Arial" w:cs="Arial"/>
          <w:bCs/>
        </w:rPr>
        <w:t>.»</w:t>
      </w:r>
    </w:p>
    <w:p w:rsidR="00274EAB" w:rsidRPr="00555B77" w:rsidRDefault="00274EAB" w:rsidP="001814F6">
      <w:pPr>
        <w:ind w:firstLine="709"/>
        <w:jc w:val="both"/>
        <w:rPr>
          <w:rFonts w:ascii="Arial" w:eastAsia="Calibri" w:hAnsi="Arial" w:cs="Arial"/>
          <w:bCs/>
        </w:rPr>
      </w:pPr>
      <w:r w:rsidRPr="005A3690">
        <w:rPr>
          <w:rFonts w:ascii="Arial" w:eastAsia="Calibri" w:hAnsi="Arial" w:cs="Arial"/>
          <w:bCs/>
        </w:rPr>
        <w:t>Подпрограмма 3</w:t>
      </w:r>
      <w:r w:rsidRPr="00555B77">
        <w:rPr>
          <w:rFonts w:ascii="Arial" w:eastAsia="Calibri" w:hAnsi="Arial" w:cs="Arial"/>
          <w:bCs/>
        </w:rPr>
        <w:t xml:space="preserve"> «</w:t>
      </w:r>
      <w:r w:rsidR="003E6D91" w:rsidRPr="00555B77">
        <w:rPr>
          <w:rFonts w:ascii="Arial" w:eastAsia="Calibri" w:hAnsi="Arial" w:cs="Arial"/>
          <w:bCs/>
        </w:rPr>
        <w:t>С</w:t>
      </w:r>
      <w:r w:rsidRPr="00555B77">
        <w:rPr>
          <w:rFonts w:ascii="Arial" w:eastAsia="Calibri" w:hAnsi="Arial" w:cs="Arial"/>
          <w:bCs/>
        </w:rPr>
        <w:t>одержание мест захоронения</w:t>
      </w:r>
      <w:r w:rsidR="005A3690">
        <w:rPr>
          <w:rFonts w:ascii="Arial" w:eastAsia="Calibri" w:hAnsi="Arial" w:cs="Arial"/>
          <w:bCs/>
        </w:rPr>
        <w:t>, расположенных</w:t>
      </w:r>
      <w:r w:rsidRPr="00555B77">
        <w:rPr>
          <w:rFonts w:ascii="Arial" w:eastAsia="Calibri" w:hAnsi="Arial" w:cs="Arial"/>
          <w:bCs/>
        </w:rPr>
        <w:t xml:space="preserve"> на территории К</w:t>
      </w:r>
      <w:r w:rsidRPr="00555B77">
        <w:rPr>
          <w:rFonts w:ascii="Arial" w:eastAsia="Calibri" w:hAnsi="Arial" w:cs="Arial"/>
          <w:bCs/>
        </w:rPr>
        <w:t>а</w:t>
      </w:r>
      <w:r w:rsidRPr="00555B77">
        <w:rPr>
          <w:rFonts w:ascii="Arial" w:eastAsia="Calibri" w:hAnsi="Arial" w:cs="Arial"/>
          <w:bCs/>
        </w:rPr>
        <w:t xml:space="preserve">тарбейского муниципального образования на </w:t>
      </w:r>
      <w:r w:rsidR="00176612" w:rsidRPr="00555B77">
        <w:rPr>
          <w:rFonts w:ascii="Arial" w:eastAsia="Calibri" w:hAnsi="Arial" w:cs="Arial"/>
          <w:bCs/>
        </w:rPr>
        <w:t xml:space="preserve">2023-2025 </w:t>
      </w:r>
      <w:proofErr w:type="spellStart"/>
      <w:r w:rsidR="00176612" w:rsidRPr="00555B77">
        <w:rPr>
          <w:rFonts w:ascii="Arial" w:eastAsia="Calibri" w:hAnsi="Arial" w:cs="Arial"/>
          <w:bCs/>
        </w:rPr>
        <w:t>гг</w:t>
      </w:r>
      <w:proofErr w:type="spellEnd"/>
      <w:r w:rsidRPr="00555B77">
        <w:rPr>
          <w:rFonts w:ascii="Arial" w:eastAsia="Calibri" w:hAnsi="Arial" w:cs="Arial"/>
          <w:bCs/>
        </w:rPr>
        <w:t>»</w:t>
      </w:r>
    </w:p>
    <w:p w:rsidR="00274EAB" w:rsidRPr="00555B77" w:rsidRDefault="00274EAB" w:rsidP="001814F6">
      <w:pPr>
        <w:ind w:firstLine="709"/>
        <w:jc w:val="both"/>
        <w:rPr>
          <w:rFonts w:ascii="Arial" w:eastAsia="Batang" w:hAnsi="Arial" w:cs="Arial"/>
        </w:rPr>
      </w:pPr>
      <w:r w:rsidRPr="005A3690">
        <w:rPr>
          <w:rFonts w:ascii="Arial" w:eastAsia="Batang" w:hAnsi="Arial" w:cs="Arial"/>
        </w:rPr>
        <w:t>Подпрограмма 4</w:t>
      </w:r>
      <w:r w:rsidRPr="00555B77">
        <w:rPr>
          <w:rFonts w:ascii="Arial" w:eastAsia="Batang" w:hAnsi="Arial" w:cs="Arial"/>
          <w:b/>
        </w:rPr>
        <w:t xml:space="preserve"> </w:t>
      </w:r>
      <w:r w:rsidR="003E6D91" w:rsidRPr="00555B77">
        <w:rPr>
          <w:rFonts w:ascii="Arial" w:eastAsia="Batang" w:hAnsi="Arial" w:cs="Arial"/>
        </w:rPr>
        <w:t>«Организация благоустройства</w:t>
      </w:r>
      <w:r w:rsidR="003E6D91" w:rsidRPr="00555B77">
        <w:rPr>
          <w:rFonts w:ascii="Arial" w:eastAsia="Batang" w:hAnsi="Arial" w:cs="Arial"/>
          <w:b/>
        </w:rPr>
        <w:t xml:space="preserve"> </w:t>
      </w:r>
      <w:r w:rsidR="003E6D91" w:rsidRPr="00555B77">
        <w:rPr>
          <w:rFonts w:ascii="Arial" w:eastAsia="Batang" w:hAnsi="Arial" w:cs="Arial"/>
        </w:rPr>
        <w:t>территории Катарбейского муниципального образов</w:t>
      </w:r>
      <w:r w:rsidR="003E6D91" w:rsidRPr="00555B77">
        <w:rPr>
          <w:rFonts w:ascii="Arial" w:eastAsia="Batang" w:hAnsi="Arial" w:cs="Arial"/>
        </w:rPr>
        <w:t>а</w:t>
      </w:r>
      <w:r w:rsidR="003E6D91" w:rsidRPr="00555B77">
        <w:rPr>
          <w:rFonts w:ascii="Arial" w:eastAsia="Batang" w:hAnsi="Arial" w:cs="Arial"/>
        </w:rPr>
        <w:t>ния</w:t>
      </w:r>
      <w:r w:rsidRPr="00555B77">
        <w:rPr>
          <w:rFonts w:ascii="Arial" w:eastAsia="Batang" w:hAnsi="Arial" w:cs="Arial"/>
        </w:rPr>
        <w:t xml:space="preserve"> на </w:t>
      </w:r>
      <w:r w:rsidR="00176612" w:rsidRPr="00555B77">
        <w:rPr>
          <w:rFonts w:ascii="Arial" w:eastAsia="Calibri" w:hAnsi="Arial" w:cs="Arial"/>
          <w:bCs/>
        </w:rPr>
        <w:t>2023-2025 гг</w:t>
      </w:r>
      <w:r w:rsidRPr="00555B77">
        <w:rPr>
          <w:rFonts w:ascii="Arial" w:eastAsia="Batang" w:hAnsi="Arial" w:cs="Arial"/>
        </w:rPr>
        <w:t>.»</w:t>
      </w:r>
    </w:p>
    <w:p w:rsidR="00274EAB" w:rsidRPr="00555B77" w:rsidRDefault="00274EAB" w:rsidP="001814F6">
      <w:pPr>
        <w:ind w:firstLine="709"/>
        <w:jc w:val="both"/>
        <w:rPr>
          <w:rFonts w:ascii="Arial" w:eastAsia="Batang" w:hAnsi="Arial" w:cs="Arial"/>
        </w:rPr>
      </w:pPr>
      <w:r w:rsidRPr="005A3690">
        <w:rPr>
          <w:rFonts w:ascii="Arial" w:eastAsia="Calibri" w:hAnsi="Arial" w:cs="Arial"/>
        </w:rPr>
        <w:t>Подпрограм</w:t>
      </w:r>
      <w:r w:rsidR="005A3690">
        <w:rPr>
          <w:rFonts w:ascii="Arial" w:eastAsia="Calibri" w:hAnsi="Arial" w:cs="Arial"/>
        </w:rPr>
        <w:t xml:space="preserve">ма </w:t>
      </w:r>
      <w:r w:rsidRPr="005A3690">
        <w:rPr>
          <w:rFonts w:ascii="Arial" w:eastAsia="Calibri" w:hAnsi="Arial" w:cs="Arial"/>
        </w:rPr>
        <w:t>5</w:t>
      </w:r>
      <w:r w:rsidRPr="00555B77">
        <w:rPr>
          <w:rFonts w:ascii="Arial" w:eastAsia="Calibri" w:hAnsi="Arial" w:cs="Arial"/>
        </w:rPr>
        <w:t xml:space="preserve"> </w:t>
      </w:r>
      <w:r w:rsidR="00DA4B26" w:rsidRPr="00555B77">
        <w:rPr>
          <w:rFonts w:ascii="Arial" w:eastAsia="Calibri" w:hAnsi="Arial" w:cs="Arial"/>
          <w:bCs/>
        </w:rPr>
        <w:t xml:space="preserve">«Обслуживание водонапорных башен на </w:t>
      </w:r>
      <w:r w:rsidR="00176612" w:rsidRPr="00555B77">
        <w:rPr>
          <w:rFonts w:ascii="Arial" w:eastAsia="Calibri" w:hAnsi="Arial" w:cs="Arial"/>
          <w:bCs/>
        </w:rPr>
        <w:t>2023-2025 гг</w:t>
      </w:r>
      <w:r w:rsidR="00DA4B26" w:rsidRPr="00555B77">
        <w:rPr>
          <w:rFonts w:ascii="Arial" w:eastAsia="Calibri" w:hAnsi="Arial" w:cs="Arial"/>
          <w:bCs/>
        </w:rPr>
        <w:t>.»</w:t>
      </w:r>
    </w:p>
    <w:p w:rsidR="00274EAB" w:rsidRPr="00555B77" w:rsidRDefault="00274EAB" w:rsidP="005A3690">
      <w:pPr>
        <w:jc w:val="both"/>
        <w:rPr>
          <w:rFonts w:ascii="Arial" w:eastAsia="Calibri" w:hAnsi="Arial" w:cs="Arial"/>
        </w:rPr>
      </w:pPr>
    </w:p>
    <w:p w:rsidR="00274EAB" w:rsidRPr="00555B77" w:rsidRDefault="00274EAB" w:rsidP="005A369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 xml:space="preserve">4. </w:t>
      </w:r>
      <w:r w:rsidR="005A3690" w:rsidRPr="00555B77">
        <w:rPr>
          <w:rFonts w:ascii="Arial" w:eastAsia="Calibri" w:hAnsi="Arial" w:cs="Arial"/>
        </w:rPr>
        <w:t>Ресурсное обеспечение программы</w:t>
      </w:r>
    </w:p>
    <w:p w:rsidR="00274EAB" w:rsidRPr="00555B77" w:rsidRDefault="00274EAB" w:rsidP="001814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74EAB" w:rsidRPr="00555B77" w:rsidRDefault="00274EAB" w:rsidP="001814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 xml:space="preserve">Объем расходов на реализацию муниципальной программы составляет </w:t>
      </w:r>
      <w:r w:rsidR="005A3690" w:rsidRPr="005A3690">
        <w:rPr>
          <w:rFonts w:ascii="Arial" w:eastAsia="Batang" w:hAnsi="Arial" w:cs="Arial"/>
        </w:rPr>
        <w:t>2915</w:t>
      </w:r>
      <w:r w:rsidR="00176612" w:rsidRPr="005A3690">
        <w:rPr>
          <w:rFonts w:ascii="Arial" w:eastAsia="Batang" w:hAnsi="Arial" w:cs="Arial"/>
        </w:rPr>
        <w:t>000,00</w:t>
      </w:r>
      <w:r w:rsidR="005A3690">
        <w:rPr>
          <w:rFonts w:ascii="Arial" w:eastAsia="Batang" w:hAnsi="Arial" w:cs="Arial"/>
          <w:b/>
        </w:rPr>
        <w:t xml:space="preserve"> </w:t>
      </w:r>
      <w:r w:rsidRPr="00555B77">
        <w:rPr>
          <w:rFonts w:ascii="Arial" w:eastAsia="Calibri" w:hAnsi="Arial" w:cs="Arial"/>
        </w:rPr>
        <w:t>руб.</w:t>
      </w:r>
    </w:p>
    <w:p w:rsidR="00274EAB" w:rsidRPr="00555B77" w:rsidRDefault="00274EAB" w:rsidP="001814F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55B77">
        <w:rPr>
          <w:rFonts w:ascii="Arial" w:eastAsia="Calibri" w:hAnsi="Arial" w:cs="Arial"/>
        </w:rPr>
        <w:t>В том числе:</w:t>
      </w:r>
    </w:p>
    <w:p w:rsidR="00274EAB" w:rsidRPr="005A3690" w:rsidRDefault="00274EAB" w:rsidP="00274E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978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27"/>
        <w:gridCol w:w="4593"/>
        <w:gridCol w:w="540"/>
        <w:gridCol w:w="720"/>
        <w:gridCol w:w="84"/>
        <w:gridCol w:w="1417"/>
      </w:tblGrid>
      <w:tr w:rsidR="00274EAB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финансирования, руб. </w:t>
            </w:r>
          </w:p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274EAB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59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2761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в том числе</w:t>
            </w:r>
          </w:p>
        </w:tc>
      </w:tr>
      <w:tr w:rsidR="00274EAB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</w:tr>
      <w:tr w:rsidR="00274EAB" w:rsidRPr="00274EAB" w:rsidTr="00274E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DA4B26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Подпрограмма 1 «Энергосбережение и повышение энергетической эффективности на те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р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ритории Катарбейского муниципального образования на </w:t>
            </w:r>
            <w:r w:rsidR="00176612"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2023-2025 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.»</w:t>
            </w:r>
          </w:p>
        </w:tc>
      </w:tr>
      <w:tr w:rsidR="00DA4B26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53 000</w:t>
            </w:r>
            <w:r w:rsidR="00DA4B26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3E6D91" w:rsidP="00DA4B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hAnsi="Courier New" w:cs="Courier New"/>
                <w:sz w:val="22"/>
                <w:szCs w:val="22"/>
              </w:rPr>
              <w:t>53 000</w:t>
            </w:r>
            <w:r w:rsidR="00DA4B26" w:rsidRPr="00DE6A5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A4B26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5 600</w:t>
            </w:r>
            <w:r w:rsidR="00DA4B26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274EA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274EA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3E6D91" w:rsidP="00DA4B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hAnsi="Courier New" w:cs="Courier New"/>
                <w:sz w:val="22"/>
                <w:szCs w:val="22"/>
              </w:rPr>
              <w:t>5 600</w:t>
            </w:r>
            <w:r w:rsidR="00DA4B26" w:rsidRPr="00DE6A5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A4B26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5 600</w:t>
            </w:r>
            <w:r w:rsidR="00DA4B26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274EA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DA4B26" w:rsidP="00274EA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3E6D91" w:rsidP="00DA4B2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hAnsi="Courier New" w:cs="Courier New"/>
                <w:sz w:val="22"/>
                <w:szCs w:val="22"/>
              </w:rPr>
              <w:t>5 600</w:t>
            </w:r>
            <w:r w:rsidR="00DA4B26" w:rsidRPr="00DE6A5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274EAB" w:rsidRPr="00274EAB" w:rsidTr="00274E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DA4B26">
            <w:pPr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2 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«Обеспечение населения качественной питьевой водой на территории К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а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тарбейского муниципального образования на </w:t>
            </w:r>
            <w:r w:rsidR="00176612"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.»</w:t>
            </w:r>
          </w:p>
        </w:tc>
      </w:tr>
      <w:tr w:rsidR="002F54B3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="002F54B3" w:rsidRPr="00DE6A55">
              <w:rPr>
                <w:rFonts w:ascii="Courier New" w:eastAsia="Calibri" w:hAnsi="Courier New" w:cs="Courier New"/>
                <w:sz w:val="22"/>
                <w:szCs w:val="22"/>
              </w:rPr>
              <w:t>0 000,00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3E6D91" w:rsidP="008A118E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="002F54B3" w:rsidRPr="00DE6A55">
              <w:rPr>
                <w:rFonts w:ascii="Courier New" w:eastAsia="Calibri" w:hAnsi="Courier New" w:cs="Courier New"/>
                <w:sz w:val="22"/>
                <w:szCs w:val="22"/>
              </w:rPr>
              <w:t>0 000,00</w:t>
            </w:r>
          </w:p>
        </w:tc>
      </w:tr>
      <w:tr w:rsidR="002F54B3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="002F54B3" w:rsidRPr="00DE6A55">
              <w:rPr>
                <w:rFonts w:ascii="Courier New" w:eastAsia="Calibri" w:hAnsi="Courier New" w:cs="Courier New"/>
                <w:sz w:val="22"/>
                <w:szCs w:val="22"/>
              </w:rPr>
              <w:t>0 000,00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3E6D91" w:rsidP="008A118E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="002F54B3" w:rsidRPr="00DE6A55">
              <w:rPr>
                <w:rFonts w:ascii="Courier New" w:eastAsia="Calibri" w:hAnsi="Courier New" w:cs="Courier New"/>
                <w:sz w:val="22"/>
                <w:szCs w:val="22"/>
              </w:rPr>
              <w:t>0 000,00</w:t>
            </w:r>
          </w:p>
        </w:tc>
      </w:tr>
      <w:tr w:rsidR="002F54B3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="002F54B3" w:rsidRPr="00DE6A55">
              <w:rPr>
                <w:rFonts w:ascii="Courier New" w:eastAsia="Calibri" w:hAnsi="Courier New" w:cs="Courier New"/>
                <w:sz w:val="22"/>
                <w:szCs w:val="22"/>
              </w:rPr>
              <w:t>0 000,00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2F54B3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54B3" w:rsidRPr="00DE6A55" w:rsidRDefault="003E6D91" w:rsidP="008A118E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="002F54B3" w:rsidRPr="00DE6A55">
              <w:rPr>
                <w:rFonts w:ascii="Courier New" w:eastAsia="Calibri" w:hAnsi="Courier New" w:cs="Courier New"/>
                <w:sz w:val="22"/>
                <w:szCs w:val="22"/>
              </w:rPr>
              <w:t>0 000,00</w:t>
            </w:r>
          </w:p>
        </w:tc>
      </w:tr>
      <w:tr w:rsidR="00274EAB" w:rsidRPr="00274EAB" w:rsidTr="00274E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Подпрограмма 3 «</w:t>
            </w:r>
            <w:r w:rsidR="003E6D91"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Содержание мест захоронения, расположенных 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на территории Катарбе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й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ского муниципального образования на </w:t>
            </w:r>
            <w:r w:rsidR="00176612"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.»</w:t>
            </w:r>
          </w:p>
        </w:tc>
      </w:tr>
      <w:tr w:rsidR="00274EAB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45</w:t>
            </w:r>
            <w:r w:rsidR="002F54B3"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000</w:t>
            </w:r>
            <w:r w:rsidR="0014541C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14541C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45 000</w:t>
            </w:r>
            <w:r w:rsidR="0014541C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</w:tr>
      <w:tr w:rsidR="00274EAB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45 000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45 000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</w:tr>
      <w:tr w:rsidR="00274EAB" w:rsidRPr="00274EAB" w:rsidTr="001454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45000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45 000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</w:tr>
      <w:tr w:rsidR="00274EAB" w:rsidRPr="00274EAB" w:rsidTr="00274E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Batang" w:hAnsi="Courier New" w:cs="Courier New"/>
                <w:sz w:val="22"/>
                <w:szCs w:val="22"/>
              </w:rPr>
              <w:t>Подпрограмма 4 «</w:t>
            </w:r>
            <w:r w:rsidR="003E6D91" w:rsidRPr="00DE6A55">
              <w:rPr>
                <w:rFonts w:ascii="Courier New" w:eastAsia="Batang" w:hAnsi="Courier New" w:cs="Courier New"/>
                <w:sz w:val="22"/>
                <w:szCs w:val="22"/>
              </w:rPr>
              <w:t>Организация б</w:t>
            </w:r>
            <w:r w:rsidRPr="00DE6A55">
              <w:rPr>
                <w:rFonts w:ascii="Courier New" w:eastAsia="Batang" w:hAnsi="Courier New" w:cs="Courier New"/>
                <w:sz w:val="22"/>
                <w:szCs w:val="22"/>
              </w:rPr>
              <w:t>лагоустройств</w:t>
            </w:r>
            <w:r w:rsidR="003E6D91" w:rsidRPr="00DE6A55">
              <w:rPr>
                <w:rFonts w:ascii="Courier New" w:eastAsia="Batang" w:hAnsi="Courier New" w:cs="Courier New"/>
                <w:sz w:val="22"/>
                <w:szCs w:val="22"/>
              </w:rPr>
              <w:t>а</w:t>
            </w:r>
            <w:r w:rsidRPr="00DE6A55">
              <w:rPr>
                <w:rFonts w:ascii="Courier New" w:eastAsia="Batang" w:hAnsi="Courier New" w:cs="Courier New"/>
                <w:sz w:val="22"/>
                <w:szCs w:val="22"/>
              </w:rPr>
              <w:t xml:space="preserve"> территории Катарбейского муниципального образов</w:t>
            </w:r>
            <w:r w:rsidRPr="00DE6A55">
              <w:rPr>
                <w:rFonts w:ascii="Courier New" w:eastAsia="Batang" w:hAnsi="Courier New" w:cs="Courier New"/>
                <w:sz w:val="22"/>
                <w:szCs w:val="22"/>
              </w:rPr>
              <w:t>а</w:t>
            </w:r>
            <w:r w:rsidRPr="00DE6A55">
              <w:rPr>
                <w:rFonts w:ascii="Courier New" w:eastAsia="Batang" w:hAnsi="Courier New" w:cs="Courier New"/>
                <w:sz w:val="22"/>
                <w:szCs w:val="22"/>
              </w:rPr>
              <w:t xml:space="preserve">ния на </w:t>
            </w:r>
            <w:r w:rsidR="00176612"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DE6A55">
              <w:rPr>
                <w:rFonts w:ascii="Courier New" w:eastAsia="Batang" w:hAnsi="Courier New" w:cs="Courier New"/>
                <w:sz w:val="22"/>
                <w:szCs w:val="22"/>
              </w:rPr>
              <w:t>.»</w:t>
            </w:r>
          </w:p>
        </w:tc>
      </w:tr>
      <w:tr w:rsidR="00274EAB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510</w:t>
            </w:r>
            <w:r w:rsidR="00246C6B"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000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510 </w:t>
            </w:r>
            <w:r w:rsidR="00246C6B" w:rsidRPr="00DE6A55">
              <w:rPr>
                <w:rFonts w:ascii="Courier New" w:eastAsia="Calibri" w:hAnsi="Courier New" w:cs="Courier New"/>
                <w:sz w:val="22"/>
                <w:szCs w:val="22"/>
              </w:rPr>
              <w:t>000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</w:tr>
      <w:tr w:rsidR="00274EAB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46C6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410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46C6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410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 000,00</w:t>
            </w:r>
          </w:p>
        </w:tc>
      </w:tr>
      <w:tr w:rsidR="00274EAB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46C6B" w:rsidP="003E6D91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10 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74EAB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4EAB" w:rsidRPr="00DE6A55" w:rsidRDefault="00246C6B" w:rsidP="003E6D91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  <w:r w:rsidR="00274EAB" w:rsidRPr="00DE6A55">
              <w:rPr>
                <w:rFonts w:ascii="Courier New" w:eastAsia="Calibri" w:hAnsi="Courier New" w:cs="Courier New"/>
                <w:sz w:val="22"/>
                <w:szCs w:val="22"/>
              </w:rPr>
              <w:t> 000,00</w:t>
            </w:r>
          </w:p>
        </w:tc>
      </w:tr>
      <w:tr w:rsidR="00DA4B26" w:rsidRPr="00274EAB" w:rsidTr="008A11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A4B26" w:rsidRPr="00DE6A55" w:rsidRDefault="00B2640F" w:rsidP="00B2640F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  <w:r w:rsidR="00DA4B26"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«Содержание водонапорных башен </w:t>
            </w:r>
            <w:r w:rsidR="00176612"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="00DA4B26" w:rsidRPr="00DE6A55">
              <w:rPr>
                <w:rFonts w:ascii="Courier New" w:eastAsia="Batang" w:hAnsi="Courier New" w:cs="Courier New"/>
                <w:sz w:val="22"/>
                <w:szCs w:val="22"/>
              </w:rPr>
              <w:t>.»</w:t>
            </w:r>
          </w:p>
        </w:tc>
      </w:tr>
      <w:tr w:rsidR="00B2640F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2640F" w:rsidRPr="00DE6A55" w:rsidRDefault="00B2640F" w:rsidP="003E6D9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3E6D91" w:rsidP="00854673">
            <w:pPr>
              <w:tabs>
                <w:tab w:val="left" w:pos="300"/>
              </w:tabs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1 015 800</w:t>
            </w:r>
            <w:r w:rsidR="00B2640F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B2640F" w:rsidP="007E205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B2640F" w:rsidP="007E205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3E6D91" w:rsidP="00B2640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1 015 800,00</w:t>
            </w:r>
          </w:p>
        </w:tc>
      </w:tr>
      <w:tr w:rsidR="00B2640F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2640F" w:rsidRPr="00DE6A55" w:rsidRDefault="00B2640F" w:rsidP="003E6D9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B2640F" w:rsidP="003E6D91">
            <w:pPr>
              <w:tabs>
                <w:tab w:val="left" w:pos="-91"/>
              </w:tabs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0 000,00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B2640F" w:rsidP="007E205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B2640F" w:rsidP="007E205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B2640F" w:rsidP="003E6D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D91" w:rsidRPr="00DE6A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E6A55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</w:tr>
      <w:tr w:rsidR="00B2640F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2640F" w:rsidRPr="00DE6A55" w:rsidRDefault="00B2640F" w:rsidP="003E6D9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3E6D91" w:rsidP="0014541C">
            <w:pPr>
              <w:tabs>
                <w:tab w:val="left" w:pos="300"/>
              </w:tabs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130 </w:t>
            </w:r>
            <w:r w:rsidR="00B2640F" w:rsidRPr="00DE6A55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B2640F" w:rsidP="007E205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B2640F" w:rsidP="007E2051">
            <w:pPr>
              <w:tabs>
                <w:tab w:val="left" w:pos="30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640F" w:rsidRPr="00DE6A55" w:rsidRDefault="003E6D91" w:rsidP="00B2640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hAnsi="Courier New" w:cs="Courier New"/>
                <w:sz w:val="22"/>
                <w:szCs w:val="22"/>
              </w:rPr>
              <w:t xml:space="preserve">130 </w:t>
            </w:r>
            <w:r w:rsidR="00B2640F" w:rsidRPr="00DE6A55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7E2051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7E2051" w:rsidRPr="00DE6A55" w:rsidRDefault="007E2051" w:rsidP="007E205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354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2051" w:rsidRPr="00DE6A55" w:rsidRDefault="00DE6A55" w:rsidP="00274EA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Итого</w:t>
            </w:r>
            <w:r w:rsidR="007E2051"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по Программе</w:t>
            </w:r>
          </w:p>
        </w:tc>
      </w:tr>
      <w:tr w:rsidR="00E31C75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1673800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400000,0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B2640F" w:rsidP="00E31C7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hAnsi="Courier New" w:cs="Courier New"/>
                <w:sz w:val="22"/>
                <w:szCs w:val="22"/>
              </w:rPr>
              <w:t>389 350</w:t>
            </w:r>
            <w:r w:rsidR="00E31C75" w:rsidRPr="00DE6A5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31C75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620600,00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31C75" w:rsidRPr="00DE6A55" w:rsidRDefault="003E6D91" w:rsidP="00E31C7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620600,00</w:t>
            </w:r>
          </w:p>
        </w:tc>
      </w:tr>
      <w:tr w:rsidR="00E31C75" w:rsidRPr="00274EAB" w:rsidTr="007E20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3E6D9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1C75" w:rsidRPr="00DE6A55" w:rsidRDefault="003E6D91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620600,00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1C75" w:rsidRPr="00DE6A55" w:rsidRDefault="00E31C75" w:rsidP="00274EAB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31C75" w:rsidRPr="00DE6A55" w:rsidRDefault="003E6D91" w:rsidP="00E31C7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620600,00</w:t>
            </w:r>
          </w:p>
        </w:tc>
      </w:tr>
    </w:tbl>
    <w:p w:rsidR="00274EAB" w:rsidRPr="00DE6A55" w:rsidRDefault="00274EAB" w:rsidP="00DE6A55">
      <w:pPr>
        <w:ind w:firstLine="709"/>
        <w:rPr>
          <w:rFonts w:ascii="Arial" w:eastAsia="Calibri" w:hAnsi="Arial" w:cs="Arial"/>
        </w:rPr>
      </w:pP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Источниками финансирования реализации мероприятий Программы могут являться сре</w:t>
      </w:r>
      <w:r w:rsidRPr="00DE6A55">
        <w:rPr>
          <w:rFonts w:ascii="Arial" w:eastAsia="Calibri" w:hAnsi="Arial" w:cs="Arial"/>
        </w:rPr>
        <w:t>д</w:t>
      </w:r>
      <w:r w:rsidRPr="00DE6A55">
        <w:rPr>
          <w:rFonts w:ascii="Arial" w:eastAsia="Calibri" w:hAnsi="Arial" w:cs="Arial"/>
        </w:rPr>
        <w:t>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</w:t>
      </w:r>
      <w:r w:rsidRPr="00DE6A55">
        <w:rPr>
          <w:rFonts w:ascii="Arial" w:eastAsia="Calibri" w:hAnsi="Arial" w:cs="Arial"/>
        </w:rPr>
        <w:t>д</w:t>
      </w:r>
      <w:r w:rsidRPr="00DE6A55">
        <w:rPr>
          <w:rFonts w:ascii="Arial" w:eastAsia="Calibri" w:hAnsi="Arial" w:cs="Arial"/>
        </w:rPr>
        <w:t>жетных источников финансирования могут поступать за счет оказания подведомственн</w:t>
      </w:r>
      <w:r w:rsidRPr="00DE6A55">
        <w:rPr>
          <w:rFonts w:ascii="Arial" w:eastAsia="Calibri" w:hAnsi="Arial" w:cs="Arial"/>
        </w:rPr>
        <w:t>ы</w:t>
      </w:r>
      <w:r w:rsidRPr="00DE6A55">
        <w:rPr>
          <w:rFonts w:ascii="Arial" w:eastAsia="Calibri" w:hAnsi="Arial" w:cs="Arial"/>
        </w:rPr>
        <w:t>ми учреждениями платных услуг, спонсорской помощи и добровольных пожертвований физических и (или) юридических лиц.</w:t>
      </w: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Объем финансирования Программы уточняется при формировании бюджета Катарбейск</w:t>
      </w:r>
      <w:r w:rsidRPr="00DE6A55">
        <w:rPr>
          <w:rFonts w:ascii="Arial" w:eastAsia="Calibri" w:hAnsi="Arial" w:cs="Arial"/>
        </w:rPr>
        <w:t>о</w:t>
      </w:r>
      <w:r w:rsidRPr="00DE6A55">
        <w:rPr>
          <w:rFonts w:ascii="Arial" w:eastAsia="Calibri" w:hAnsi="Arial" w:cs="Arial"/>
        </w:rPr>
        <w:t>го муниципального образования.</w:t>
      </w: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 xml:space="preserve">5. </w:t>
      </w:r>
      <w:r w:rsidR="00DE6A55" w:rsidRPr="00DE6A55">
        <w:rPr>
          <w:rFonts w:ascii="Arial" w:eastAsia="Calibri" w:hAnsi="Arial" w:cs="Arial"/>
        </w:rPr>
        <w:t>Механизм реализации программы</w:t>
      </w: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Реализация Программы планируется через обеспечение детального контроля над расх</w:t>
      </w:r>
      <w:r w:rsidRPr="00DE6A55">
        <w:rPr>
          <w:rFonts w:ascii="Arial" w:eastAsia="Calibri" w:hAnsi="Arial" w:cs="Arial"/>
        </w:rPr>
        <w:t>о</w:t>
      </w:r>
      <w:r w:rsidRPr="00DE6A55">
        <w:rPr>
          <w:rFonts w:ascii="Arial" w:eastAsia="Calibri" w:hAnsi="Arial" w:cs="Arial"/>
        </w:rPr>
        <w:t>дом энергетических ресурсов, привлечение в сферу ЖКХ финансово наиболее выгодных и качественных объектов потребления энергетических ресурсов.</w:t>
      </w: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 xml:space="preserve">6. </w:t>
      </w:r>
      <w:r w:rsidR="00DE6A55" w:rsidRPr="00DE6A55">
        <w:rPr>
          <w:rFonts w:ascii="Arial" w:eastAsia="Calibri" w:hAnsi="Arial" w:cs="Arial"/>
        </w:rPr>
        <w:t>Ожидаемые результаты реализации программы</w:t>
      </w: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274EAB" w:rsidRPr="00DE6A55" w:rsidRDefault="00274EAB" w:rsidP="00DE6A55">
      <w:pPr>
        <w:ind w:firstLine="709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1. Экономия электроэнергии</w:t>
      </w:r>
    </w:p>
    <w:p w:rsidR="00274EAB" w:rsidRPr="00DE6A55" w:rsidRDefault="00274EAB" w:rsidP="00DE6A55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2. Ежегодное снижение потребления энергоресурсов</w:t>
      </w: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3.</w:t>
      </w:r>
      <w:r w:rsidR="00CB25B7">
        <w:rPr>
          <w:rFonts w:ascii="Arial" w:eastAsia="Calibri" w:hAnsi="Arial" w:cs="Arial"/>
        </w:rPr>
        <w:t xml:space="preserve"> </w:t>
      </w:r>
      <w:r w:rsidRPr="00DE6A55">
        <w:rPr>
          <w:rFonts w:ascii="Arial" w:eastAsia="Calibri" w:hAnsi="Arial" w:cs="Arial"/>
        </w:rPr>
        <w:t>Бесперебойное обеспечение населения качественной питьевой водой на территории К</w:t>
      </w:r>
      <w:r w:rsidRPr="00DE6A55">
        <w:rPr>
          <w:rFonts w:ascii="Arial" w:eastAsia="Calibri" w:hAnsi="Arial" w:cs="Arial"/>
        </w:rPr>
        <w:t>а</w:t>
      </w:r>
      <w:r w:rsidRPr="00DE6A55">
        <w:rPr>
          <w:rFonts w:ascii="Arial" w:eastAsia="Calibri" w:hAnsi="Arial" w:cs="Arial"/>
        </w:rPr>
        <w:t>тарбейского муниципального образования.</w:t>
      </w:r>
    </w:p>
    <w:p w:rsidR="00274EAB" w:rsidRPr="00DE6A55" w:rsidRDefault="00274EAB" w:rsidP="00DE6A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4. Выполнение санитарных и экологических требований по содержанию мест захоронения</w:t>
      </w:r>
    </w:p>
    <w:p w:rsidR="00274EAB" w:rsidRPr="00DE6A55" w:rsidRDefault="00274EAB" w:rsidP="00DE6A55">
      <w:pPr>
        <w:rPr>
          <w:rFonts w:ascii="Arial" w:eastAsia="Calibri" w:hAnsi="Arial" w:cs="Arial"/>
        </w:rPr>
      </w:pPr>
    </w:p>
    <w:p w:rsidR="00274EAB" w:rsidRPr="00DE6A55" w:rsidRDefault="00DE6A55" w:rsidP="00DE6A55">
      <w:pPr>
        <w:ind w:firstLine="709"/>
        <w:jc w:val="center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lastRenderedPageBreak/>
        <w:t xml:space="preserve">Подпрограмма № 1 </w:t>
      </w:r>
      <w:r w:rsidR="00274EAB" w:rsidRPr="00DE6A55">
        <w:rPr>
          <w:rFonts w:ascii="Arial" w:eastAsia="Calibri" w:hAnsi="Arial" w:cs="Arial"/>
        </w:rPr>
        <w:t>«Энергосбережение и повышение энергетической эффе</w:t>
      </w:r>
      <w:r w:rsidR="00274EAB" w:rsidRPr="00DE6A55">
        <w:rPr>
          <w:rFonts w:ascii="Arial" w:eastAsia="Calibri" w:hAnsi="Arial" w:cs="Arial"/>
        </w:rPr>
        <w:t>к</w:t>
      </w:r>
      <w:r w:rsidR="00274EAB" w:rsidRPr="00DE6A55">
        <w:rPr>
          <w:rFonts w:ascii="Arial" w:eastAsia="Calibri" w:hAnsi="Arial" w:cs="Arial"/>
        </w:rPr>
        <w:t xml:space="preserve">тивности в Катарбейском муниципальном образовании на </w:t>
      </w:r>
      <w:r w:rsidR="00176612" w:rsidRPr="00DE6A55">
        <w:rPr>
          <w:rFonts w:ascii="Arial" w:eastAsia="Calibri" w:hAnsi="Arial" w:cs="Arial"/>
          <w:bCs/>
        </w:rPr>
        <w:t>2023-2025 гг</w:t>
      </w:r>
      <w:r w:rsidR="00274EAB" w:rsidRPr="00DE6A55">
        <w:rPr>
          <w:rFonts w:ascii="Arial" w:eastAsia="Calibri" w:hAnsi="Arial" w:cs="Arial"/>
        </w:rPr>
        <w:t>.</w:t>
      </w:r>
    </w:p>
    <w:p w:rsidR="00274EAB" w:rsidRPr="00CB25B7" w:rsidRDefault="00274EAB" w:rsidP="00274EAB">
      <w:pPr>
        <w:rPr>
          <w:rFonts w:ascii="Arial" w:eastAsia="Calibri" w:hAnsi="Arial" w:cs="Arial"/>
        </w:rPr>
      </w:pPr>
    </w:p>
    <w:p w:rsidR="00274EAB" w:rsidRDefault="00DE6A55" w:rsidP="00DE6A55">
      <w:pPr>
        <w:ind w:firstLine="709"/>
        <w:jc w:val="center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1. Паспорт подпрограммы</w:t>
      </w:r>
    </w:p>
    <w:p w:rsidR="00DE6A55" w:rsidRPr="00DE6A55" w:rsidRDefault="00DE6A55" w:rsidP="00DE6A55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6723"/>
      </w:tblGrid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E31C75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Катарбейском муниципальном образовании на </w:t>
            </w:r>
            <w:r w:rsidR="00176612"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наименование, дата и номер правового акта - о разработке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Федеральный закон от 06.10.2003 N 131-ФЗ "Об общих при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ципах организации местного самоуправления в Российской Ф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дерации";</w:t>
            </w:r>
          </w:p>
          <w:p w:rsidR="00274EAB" w:rsidRPr="00DE6A55" w:rsidRDefault="00274EAB" w:rsidP="00274EAB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Феде</w:t>
            </w:r>
            <w:r w:rsidR="00CB25B7">
              <w:rPr>
                <w:rFonts w:ascii="Courier New" w:eastAsia="Calibri" w:hAnsi="Courier New" w:cs="Courier New"/>
                <w:sz w:val="22"/>
                <w:szCs w:val="22"/>
              </w:rPr>
              <w:t>ральным Законом от 23.11.2009 №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261-ФЗ «Об энергосб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режении и о повышении энергетической эффективности, и о внесении изменений в отдельные законодательные акты Росси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й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ской Федерации»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основные разр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ботчики подпр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</w:t>
            </w:r>
          </w:p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К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тарбейского муниципального образования, как необходимое условие для повышения качества жизни населения.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Уменьшение потерь электроэнергии при обеспечении деятел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ь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ности учреждений муниципального образования.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сроки и этапы ре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лизации подпр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E31C75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разработана на </w:t>
            </w:r>
            <w:r w:rsidR="00176612" w:rsidRPr="00DE6A55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widowControl w:val="0"/>
              <w:tabs>
                <w:tab w:val="left" w:pos="3360"/>
              </w:tabs>
              <w:autoSpaceDN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1.Повышение тепловой защиты зданий и сооружений.</w:t>
            </w:r>
          </w:p>
          <w:p w:rsidR="00274EAB" w:rsidRPr="00DE6A55" w:rsidRDefault="00274EAB" w:rsidP="00274EAB">
            <w:pPr>
              <w:widowControl w:val="0"/>
              <w:tabs>
                <w:tab w:val="left" w:pos="3360"/>
              </w:tabs>
              <w:autoSpaceDN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2.Уменьшение потерь электроэнергии в электрической сети. 3.Использование энергосберегающих приборов.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исполнители о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новных меропри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я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– администрация сельского поселения.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объемы и источн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ки финансирования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3E6D91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составляет </w:t>
            </w:r>
            <w:r w:rsidR="003E6D91" w:rsidRPr="00DE6A55">
              <w:rPr>
                <w:rFonts w:ascii="Courier New" w:eastAsia="Calibri" w:hAnsi="Courier New" w:cs="Courier New"/>
                <w:sz w:val="22"/>
                <w:szCs w:val="22"/>
              </w:rPr>
              <w:t>64 200</w:t>
            </w:r>
            <w:r w:rsidR="00B2640F" w:rsidRPr="00DE6A55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 И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точник финансирования – средства местного бюджета.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ожидаемые коне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ч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ные результаты р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ализации подпр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Повышение энергетиче</w:t>
            </w:r>
            <w:r w:rsidR="00CB25B7">
              <w:rPr>
                <w:rFonts w:ascii="Courier New" w:eastAsia="Calibri" w:hAnsi="Courier New" w:cs="Courier New"/>
                <w:sz w:val="22"/>
                <w:szCs w:val="22"/>
              </w:rPr>
              <w:t>ской эффективности на территории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 xml:space="preserve"> Катарбейского муниципального образования.</w:t>
            </w:r>
          </w:p>
        </w:tc>
      </w:tr>
      <w:tr w:rsidR="00274EAB" w:rsidRPr="00274EAB" w:rsidTr="00274EAB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ции и контроля за исполнением по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DE6A55" w:rsidRDefault="00274EAB" w:rsidP="00274EAB">
            <w:pPr>
              <w:tabs>
                <w:tab w:val="left" w:pos="3360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Организацию управления подпрограммой и контроль за выпо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л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нением осуществляет администрация Катарбейского муниц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DE6A55">
              <w:rPr>
                <w:rFonts w:ascii="Courier New" w:eastAsia="Calibri" w:hAnsi="Courier New" w:cs="Courier New"/>
                <w:sz w:val="22"/>
                <w:szCs w:val="22"/>
              </w:rPr>
              <w:t>пального образования.</w:t>
            </w:r>
          </w:p>
          <w:p w:rsidR="00274EAB" w:rsidRPr="00DE6A55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274EAB" w:rsidRPr="00DE6A55" w:rsidRDefault="00274EAB" w:rsidP="00DE6A55">
      <w:pPr>
        <w:jc w:val="both"/>
        <w:rPr>
          <w:rFonts w:ascii="Arial" w:eastAsia="Calibri" w:hAnsi="Arial" w:cs="Arial"/>
        </w:rPr>
      </w:pPr>
    </w:p>
    <w:p w:rsidR="00274EAB" w:rsidRPr="00DE6A55" w:rsidRDefault="00DE6A55" w:rsidP="00DE6A55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С</w:t>
      </w:r>
      <w:r w:rsidRPr="00DE6A55">
        <w:rPr>
          <w:rFonts w:ascii="Arial" w:eastAsia="Calibri" w:hAnsi="Arial" w:cs="Arial"/>
        </w:rPr>
        <w:t>одержание проблемы и обоснование необходимости ее р</w:t>
      </w:r>
      <w:r w:rsidRPr="00DE6A55">
        <w:rPr>
          <w:rFonts w:ascii="Arial" w:eastAsia="Calibri" w:hAnsi="Arial" w:cs="Arial"/>
        </w:rPr>
        <w:t>е</w:t>
      </w:r>
      <w:r w:rsidRPr="00DE6A55">
        <w:rPr>
          <w:rFonts w:ascii="Arial" w:eastAsia="Calibri" w:hAnsi="Arial" w:cs="Arial"/>
        </w:rPr>
        <w:t>шения</w:t>
      </w:r>
    </w:p>
    <w:p w:rsidR="00274EAB" w:rsidRPr="00DE6A55" w:rsidRDefault="00274EAB" w:rsidP="00DE6A55">
      <w:pPr>
        <w:ind w:firstLine="709"/>
        <w:jc w:val="center"/>
        <w:rPr>
          <w:rFonts w:ascii="Arial" w:eastAsia="Calibri" w:hAnsi="Arial" w:cs="Arial"/>
        </w:rPr>
      </w:pP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Муниципальная подпрограмма «Энергосбережение и повышение энергетической э</w:t>
      </w:r>
      <w:r w:rsidRPr="00DE6A55">
        <w:rPr>
          <w:rFonts w:ascii="Arial" w:eastAsia="Calibri" w:hAnsi="Arial" w:cs="Arial"/>
        </w:rPr>
        <w:t>ф</w:t>
      </w:r>
      <w:r w:rsidRPr="00DE6A55">
        <w:rPr>
          <w:rFonts w:ascii="Arial" w:eastAsia="Calibri" w:hAnsi="Arial" w:cs="Arial"/>
        </w:rPr>
        <w:t xml:space="preserve">фективности в Катарбейском муниципальном образовании на </w:t>
      </w:r>
      <w:r w:rsidR="00176612" w:rsidRPr="00DE6A55">
        <w:rPr>
          <w:rFonts w:ascii="Arial" w:eastAsia="Calibri" w:hAnsi="Arial" w:cs="Arial"/>
          <w:bCs/>
        </w:rPr>
        <w:t>2023-2025 гг</w:t>
      </w:r>
      <w:r w:rsidRPr="00DE6A55">
        <w:rPr>
          <w:rFonts w:ascii="Arial" w:eastAsia="Calibri" w:hAnsi="Arial" w:cs="Arial"/>
        </w:rPr>
        <w:t>.» разработана для решения проблем по состоянию энергосбережения и повышения энергетической э</w:t>
      </w:r>
      <w:r w:rsidRPr="00DE6A55">
        <w:rPr>
          <w:rFonts w:ascii="Arial" w:eastAsia="Calibri" w:hAnsi="Arial" w:cs="Arial"/>
        </w:rPr>
        <w:t>ф</w:t>
      </w:r>
      <w:r w:rsidRPr="00DE6A55">
        <w:rPr>
          <w:rFonts w:ascii="Arial" w:eastAsia="Calibri" w:hAnsi="Arial" w:cs="Arial"/>
        </w:rPr>
        <w:t>фективности в Катарбейском муниципальном образовании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lastRenderedPageBreak/>
        <w:t>На территории поселения расположены 6 населенных пунктов: с. Катарбей, д. Орик, д. Бородинск, д. Унгудул, д. Миллерова, д. Ут.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Основные энергопотребляющие объекты, относящиеся к ведению администрации Катарбейского муниципального образования: здание администрации по адресу: с. Ката</w:t>
      </w:r>
      <w:r w:rsidRPr="00DE6A55">
        <w:rPr>
          <w:rFonts w:ascii="Arial" w:eastAsia="Calibri" w:hAnsi="Arial" w:cs="Arial"/>
        </w:rPr>
        <w:t>р</w:t>
      </w:r>
      <w:r w:rsidRPr="00DE6A55">
        <w:rPr>
          <w:rFonts w:ascii="Arial" w:eastAsia="Calibri" w:hAnsi="Arial" w:cs="Arial"/>
        </w:rPr>
        <w:t>бей ул. Советская, 84, водонапорные башни, расположенные на территории Катарбейск</w:t>
      </w:r>
      <w:r w:rsidRPr="00DE6A55">
        <w:rPr>
          <w:rFonts w:ascii="Arial" w:eastAsia="Calibri" w:hAnsi="Arial" w:cs="Arial"/>
        </w:rPr>
        <w:t>о</w:t>
      </w:r>
      <w:r w:rsidRPr="00DE6A55">
        <w:rPr>
          <w:rFonts w:ascii="Arial" w:eastAsia="Calibri" w:hAnsi="Arial" w:cs="Arial"/>
        </w:rPr>
        <w:t>го муниципального образования, здание сельского Дома культуры по адресу</w:t>
      </w:r>
      <w:r w:rsidR="00D651D0">
        <w:rPr>
          <w:rFonts w:ascii="Arial" w:eastAsia="Calibri" w:hAnsi="Arial" w:cs="Arial"/>
        </w:rPr>
        <w:t xml:space="preserve"> с. Катарбей, ул. Советская, 76</w:t>
      </w:r>
      <w:r w:rsidRPr="00DE6A55">
        <w:rPr>
          <w:rFonts w:ascii="Arial" w:eastAsia="Calibri" w:hAnsi="Arial" w:cs="Arial"/>
        </w:rPr>
        <w:t xml:space="preserve">а; Здания администрации и СДК обогреваются СКЕНами. </w:t>
      </w:r>
      <w:r w:rsidR="00CB25B7">
        <w:rPr>
          <w:rFonts w:ascii="Arial" w:eastAsia="Calibri" w:hAnsi="Arial" w:cs="Arial"/>
        </w:rPr>
        <w:t>Водонапорные башни – утеплены.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Катарбе</w:t>
      </w:r>
      <w:r w:rsidRPr="00DE6A55">
        <w:rPr>
          <w:rFonts w:ascii="Arial" w:eastAsia="Calibri" w:hAnsi="Arial" w:cs="Arial"/>
        </w:rPr>
        <w:t>й</w:t>
      </w:r>
      <w:r w:rsidRPr="00DE6A55">
        <w:rPr>
          <w:rFonts w:ascii="Arial" w:eastAsia="Calibri" w:hAnsi="Arial" w:cs="Arial"/>
        </w:rPr>
        <w:t>ском муниципальном образовании.</w:t>
      </w:r>
    </w:p>
    <w:p w:rsidR="00274EAB" w:rsidRPr="00DE6A55" w:rsidRDefault="00274EAB" w:rsidP="00DE6A55">
      <w:pPr>
        <w:ind w:firstLine="709"/>
        <w:rPr>
          <w:rFonts w:ascii="Arial" w:eastAsia="Calibri" w:hAnsi="Arial" w:cs="Arial"/>
        </w:rPr>
      </w:pPr>
    </w:p>
    <w:p w:rsidR="00274EAB" w:rsidRPr="00DE6A55" w:rsidRDefault="00DE6A55" w:rsidP="00DE6A55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DE6A55">
        <w:rPr>
          <w:rFonts w:ascii="Arial" w:eastAsia="Calibri" w:hAnsi="Arial" w:cs="Arial"/>
        </w:rPr>
        <w:t>Основная цель и задача подпрограммы, сроки и этапы выпо</w:t>
      </w:r>
      <w:r w:rsidRPr="00DE6A55">
        <w:rPr>
          <w:rFonts w:ascii="Arial" w:eastAsia="Calibri" w:hAnsi="Arial" w:cs="Arial"/>
        </w:rPr>
        <w:t>л</w:t>
      </w:r>
      <w:r w:rsidRPr="00DE6A55">
        <w:rPr>
          <w:rFonts w:ascii="Arial" w:eastAsia="Calibri" w:hAnsi="Arial" w:cs="Arial"/>
        </w:rPr>
        <w:t>нения</w:t>
      </w:r>
    </w:p>
    <w:p w:rsidR="00274EAB" w:rsidRPr="00DE6A55" w:rsidRDefault="00274EAB" w:rsidP="00DE6A55">
      <w:pPr>
        <w:ind w:firstLine="709"/>
        <w:jc w:val="center"/>
        <w:rPr>
          <w:rFonts w:ascii="Arial" w:eastAsia="Calibri" w:hAnsi="Arial" w:cs="Arial"/>
        </w:rPr>
      </w:pP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Основная цель Подпрограммы - Повышение энергетической эффективности на терр</w:t>
      </w:r>
      <w:r w:rsidRPr="00DE6A55">
        <w:rPr>
          <w:rFonts w:ascii="Arial" w:eastAsia="Calibri" w:hAnsi="Arial" w:cs="Arial"/>
        </w:rPr>
        <w:t>и</w:t>
      </w:r>
      <w:r w:rsidRPr="00DE6A55">
        <w:rPr>
          <w:rFonts w:ascii="Arial" w:eastAsia="Calibri" w:hAnsi="Arial" w:cs="Arial"/>
        </w:rPr>
        <w:t>тории Катарбейского муниципального образования, как необходимое условие для пов</w:t>
      </w:r>
      <w:r w:rsidRPr="00DE6A55">
        <w:rPr>
          <w:rFonts w:ascii="Arial" w:eastAsia="Calibri" w:hAnsi="Arial" w:cs="Arial"/>
        </w:rPr>
        <w:t>ы</w:t>
      </w:r>
      <w:r w:rsidRPr="00DE6A55">
        <w:rPr>
          <w:rFonts w:ascii="Arial" w:eastAsia="Calibri" w:hAnsi="Arial" w:cs="Arial"/>
        </w:rPr>
        <w:t>шения качества жизни населения.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Основной задачей Подпрограммы является - Уменьшение потерь электроэнергии при обеспечении деятельности учреждений муниципального образования.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 xml:space="preserve">Сроки реализации подпрограммы </w:t>
      </w:r>
      <w:r w:rsidR="00176612" w:rsidRPr="00DE6A55">
        <w:rPr>
          <w:rFonts w:ascii="Arial" w:eastAsia="Calibri" w:hAnsi="Arial" w:cs="Arial"/>
          <w:bCs/>
        </w:rPr>
        <w:t>2023-2025 гг</w:t>
      </w:r>
      <w:r w:rsidRPr="00DE6A55">
        <w:rPr>
          <w:rFonts w:ascii="Arial" w:eastAsia="Calibri" w:hAnsi="Arial" w:cs="Arial"/>
        </w:rPr>
        <w:t>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Подпрограмма реализуется за один этап.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</w:p>
    <w:p w:rsidR="00274EAB" w:rsidRPr="00DE6A55" w:rsidRDefault="00274EAB" w:rsidP="00DE6A55">
      <w:pPr>
        <w:ind w:firstLine="709"/>
        <w:jc w:val="center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 xml:space="preserve">3. </w:t>
      </w:r>
      <w:r w:rsidR="00DE6A55" w:rsidRPr="00DE6A55">
        <w:rPr>
          <w:rFonts w:ascii="Arial" w:eastAsia="Calibri" w:hAnsi="Arial" w:cs="Arial"/>
        </w:rPr>
        <w:t>Объемы и источники финансовых, материальных затрат</w:t>
      </w:r>
    </w:p>
    <w:p w:rsidR="00274EAB" w:rsidRPr="00DE6A55" w:rsidRDefault="00274EAB" w:rsidP="00DE6A55">
      <w:pPr>
        <w:ind w:firstLine="709"/>
        <w:jc w:val="center"/>
        <w:rPr>
          <w:rFonts w:ascii="Arial" w:eastAsia="Calibri" w:hAnsi="Arial" w:cs="Arial"/>
        </w:rPr>
      </w:pPr>
    </w:p>
    <w:p w:rsidR="00274EAB" w:rsidRPr="00DE6A55" w:rsidRDefault="00D651D0" w:rsidP="00DE6A55">
      <w:pPr>
        <w:tabs>
          <w:tab w:val="left" w:pos="2805"/>
        </w:tabs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64</w:t>
      </w:r>
      <w:r w:rsidR="003E6D91" w:rsidRPr="00DE6A55">
        <w:rPr>
          <w:rFonts w:ascii="Arial" w:eastAsia="Calibri" w:hAnsi="Arial" w:cs="Arial"/>
        </w:rPr>
        <w:t>200</w:t>
      </w:r>
      <w:r w:rsidR="00B2640F" w:rsidRPr="00DE6A55">
        <w:rPr>
          <w:rFonts w:ascii="Arial" w:eastAsia="Calibri" w:hAnsi="Arial" w:cs="Arial"/>
        </w:rPr>
        <w:t xml:space="preserve">,00 </w:t>
      </w:r>
      <w:r w:rsidR="00DE6A55">
        <w:rPr>
          <w:rFonts w:ascii="Arial" w:eastAsia="Calibri" w:hAnsi="Arial" w:cs="Arial"/>
        </w:rPr>
        <w:t xml:space="preserve">рублей - </w:t>
      </w:r>
      <w:r w:rsidR="00274EAB" w:rsidRPr="00DE6A55">
        <w:rPr>
          <w:rFonts w:ascii="Arial" w:eastAsia="Calibri" w:hAnsi="Arial" w:cs="Arial"/>
        </w:rPr>
        <w:t>средства бюджета Катарбейского муниципального образования</w:t>
      </w:r>
    </w:p>
    <w:p w:rsidR="00274EAB" w:rsidRPr="00DE6A55" w:rsidRDefault="00274EAB" w:rsidP="00DE6A55">
      <w:pPr>
        <w:tabs>
          <w:tab w:val="left" w:pos="2805"/>
        </w:tabs>
        <w:ind w:firstLine="709"/>
        <w:jc w:val="both"/>
        <w:rPr>
          <w:rFonts w:ascii="Arial" w:eastAsia="Calibri" w:hAnsi="Arial" w:cs="Arial"/>
        </w:rPr>
      </w:pPr>
    </w:p>
    <w:p w:rsidR="00274EAB" w:rsidRPr="00DE6A55" w:rsidRDefault="00274EAB" w:rsidP="00DE6A55">
      <w:pPr>
        <w:ind w:firstLine="709"/>
        <w:jc w:val="center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 xml:space="preserve">4. </w:t>
      </w:r>
      <w:r w:rsidR="00DE6A55" w:rsidRPr="00DE6A55">
        <w:rPr>
          <w:rFonts w:ascii="Arial" w:eastAsia="Calibri" w:hAnsi="Arial" w:cs="Arial"/>
        </w:rPr>
        <w:t>Механизм реализации и система организации контроля над и</w:t>
      </w:r>
      <w:r w:rsidR="00DE6A55" w:rsidRPr="00DE6A55">
        <w:rPr>
          <w:rFonts w:ascii="Arial" w:eastAsia="Calibri" w:hAnsi="Arial" w:cs="Arial"/>
        </w:rPr>
        <w:t>с</w:t>
      </w:r>
      <w:r w:rsidR="00DE6A55" w:rsidRPr="00DE6A55">
        <w:rPr>
          <w:rFonts w:ascii="Arial" w:eastAsia="Calibri" w:hAnsi="Arial" w:cs="Arial"/>
        </w:rPr>
        <w:t>полнением подпрограммы</w:t>
      </w:r>
    </w:p>
    <w:p w:rsidR="00274EAB" w:rsidRPr="00DE6A55" w:rsidRDefault="00274EAB" w:rsidP="00DE6A55">
      <w:pPr>
        <w:ind w:firstLine="709"/>
        <w:jc w:val="center"/>
        <w:rPr>
          <w:rFonts w:ascii="Arial" w:eastAsia="Calibri" w:hAnsi="Arial" w:cs="Arial"/>
          <w:b/>
        </w:rPr>
      </w:pP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Ответственным исполнителем подпрограммы является администрация Катарбейского м</w:t>
      </w:r>
      <w:r w:rsidRPr="00DE6A55">
        <w:rPr>
          <w:rFonts w:ascii="Arial" w:eastAsia="Calibri" w:hAnsi="Arial" w:cs="Arial"/>
        </w:rPr>
        <w:t>у</w:t>
      </w:r>
      <w:r w:rsidRPr="00DE6A55">
        <w:rPr>
          <w:rFonts w:ascii="Arial" w:eastAsia="Calibri" w:hAnsi="Arial" w:cs="Arial"/>
        </w:rPr>
        <w:t>ниципального образования</w:t>
      </w:r>
    </w:p>
    <w:p w:rsidR="00274EAB" w:rsidRPr="00DE6A55" w:rsidRDefault="00274EAB" w:rsidP="00DE6A55">
      <w:pPr>
        <w:tabs>
          <w:tab w:val="left" w:pos="3360"/>
        </w:tabs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Основные мероприятия подпрограммы проводятся без финансовых затрат и направлены на:</w:t>
      </w:r>
    </w:p>
    <w:p w:rsidR="00274EAB" w:rsidRPr="00DE6A55" w:rsidRDefault="00274EAB" w:rsidP="00DE6A55">
      <w:pPr>
        <w:tabs>
          <w:tab w:val="left" w:pos="3360"/>
        </w:tabs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1) повышение тепловой защиты зданий, строений, сооружений при капитальном ремонте, утепление зданий, строений, сооружений;</w:t>
      </w:r>
    </w:p>
    <w:p w:rsidR="00274EAB" w:rsidRPr="00DE6A55" w:rsidRDefault="00274EAB" w:rsidP="00DE6A55">
      <w:pPr>
        <w:tabs>
          <w:tab w:val="left" w:pos="3360"/>
        </w:tabs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2) повышение энергетической эффективности систем освещения зданий, строений, с</w:t>
      </w:r>
      <w:r w:rsidRPr="00DE6A55">
        <w:rPr>
          <w:rFonts w:ascii="Arial" w:eastAsia="Calibri" w:hAnsi="Arial" w:cs="Arial"/>
        </w:rPr>
        <w:t>о</w:t>
      </w:r>
      <w:r w:rsidRPr="00DE6A55">
        <w:rPr>
          <w:rFonts w:ascii="Arial" w:eastAsia="Calibri" w:hAnsi="Arial" w:cs="Arial"/>
        </w:rPr>
        <w:t>оружений.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Контроль над реализацией подпрограммы осуществляется Администрацией Катарбейск</w:t>
      </w:r>
      <w:r w:rsidRPr="00DE6A55">
        <w:rPr>
          <w:rFonts w:ascii="Arial" w:eastAsia="Calibri" w:hAnsi="Arial" w:cs="Arial"/>
        </w:rPr>
        <w:t>о</w:t>
      </w:r>
      <w:r w:rsidRPr="00DE6A55">
        <w:rPr>
          <w:rFonts w:ascii="Arial" w:eastAsia="Calibri" w:hAnsi="Arial" w:cs="Arial"/>
        </w:rPr>
        <w:t>го муниципального образования.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</w:p>
    <w:p w:rsidR="00274EAB" w:rsidRPr="00DE6A55" w:rsidRDefault="00274EAB" w:rsidP="00DE6A55">
      <w:pPr>
        <w:ind w:firstLine="709"/>
        <w:jc w:val="center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 xml:space="preserve">5. </w:t>
      </w:r>
      <w:r w:rsidR="00DE6A55" w:rsidRPr="00DE6A55">
        <w:rPr>
          <w:rFonts w:ascii="Arial" w:eastAsia="Calibri" w:hAnsi="Arial" w:cs="Arial"/>
        </w:rPr>
        <w:t>Прогноз ожидаемых социально-экономических результатов ре</w:t>
      </w:r>
      <w:r w:rsidR="00DE6A55" w:rsidRPr="00DE6A55">
        <w:rPr>
          <w:rFonts w:ascii="Arial" w:eastAsia="Calibri" w:hAnsi="Arial" w:cs="Arial"/>
        </w:rPr>
        <w:t>а</w:t>
      </w:r>
      <w:r w:rsidR="00DE6A55" w:rsidRPr="00DE6A55">
        <w:rPr>
          <w:rFonts w:ascii="Arial" w:eastAsia="Calibri" w:hAnsi="Arial" w:cs="Arial"/>
        </w:rPr>
        <w:t>лизации подпрограммы</w:t>
      </w:r>
    </w:p>
    <w:p w:rsidR="00274EAB" w:rsidRPr="00DE6A55" w:rsidRDefault="00274EAB" w:rsidP="00DE6A55">
      <w:pPr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Реализация Подпрограммы позволит достичь следующих результатов: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1. Повышение энергетической эффективности на территории Катарбейского муниципал</w:t>
      </w:r>
      <w:r w:rsidRPr="00DE6A55">
        <w:rPr>
          <w:rFonts w:ascii="Arial" w:eastAsia="Calibri" w:hAnsi="Arial" w:cs="Arial"/>
        </w:rPr>
        <w:t>ь</w:t>
      </w:r>
      <w:r w:rsidRPr="00DE6A55">
        <w:rPr>
          <w:rFonts w:ascii="Arial" w:eastAsia="Calibri" w:hAnsi="Arial" w:cs="Arial"/>
        </w:rPr>
        <w:t>ного образования.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2. Повышение тепловой защиты зданий и сооружений.</w:t>
      </w:r>
    </w:p>
    <w:p w:rsidR="00274EAB" w:rsidRPr="00DE6A55" w:rsidRDefault="00274EAB" w:rsidP="00DE6A55">
      <w:pPr>
        <w:ind w:firstLine="709"/>
        <w:jc w:val="both"/>
        <w:rPr>
          <w:rFonts w:ascii="Arial" w:eastAsia="Calibri" w:hAnsi="Arial" w:cs="Arial"/>
        </w:rPr>
      </w:pPr>
      <w:r w:rsidRPr="00DE6A55">
        <w:rPr>
          <w:rFonts w:ascii="Arial" w:eastAsia="Calibri" w:hAnsi="Arial" w:cs="Arial"/>
        </w:rPr>
        <w:t>3. эффективное и безопасное функционирование системы </w:t>
      </w:r>
      <w:hyperlink r:id="rId8" w:tooltip="Теплоснабжение" w:history="1">
        <w:r w:rsidRPr="00DE6A55">
          <w:rPr>
            <w:rFonts w:ascii="Arial" w:eastAsia="Calibri" w:hAnsi="Arial" w:cs="Arial"/>
          </w:rPr>
          <w:t>теплоснабжения</w:t>
        </w:r>
      </w:hyperlink>
      <w:r w:rsidRPr="00DE6A55">
        <w:rPr>
          <w:rFonts w:ascii="Arial" w:eastAsia="Calibri" w:hAnsi="Arial" w:cs="Arial"/>
        </w:rPr>
        <w:t>.</w:t>
      </w:r>
    </w:p>
    <w:p w:rsidR="00274EAB" w:rsidRPr="00DE6A55" w:rsidRDefault="00274EAB" w:rsidP="00DE6A55">
      <w:pPr>
        <w:ind w:firstLine="709"/>
        <w:rPr>
          <w:rFonts w:ascii="Arial" w:eastAsia="Calibri" w:hAnsi="Arial" w:cs="Arial"/>
        </w:rPr>
      </w:pPr>
    </w:p>
    <w:p w:rsidR="00274EAB" w:rsidRPr="00DE6A55" w:rsidRDefault="00DE6A55" w:rsidP="00DE6A55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6. </w:t>
      </w:r>
      <w:r w:rsidRPr="00DE6A55">
        <w:rPr>
          <w:rFonts w:ascii="Arial" w:eastAsia="Calibri" w:hAnsi="Arial" w:cs="Arial"/>
        </w:rPr>
        <w:t>Перечень основных мероприятий с указанием сроков исполн</w:t>
      </w:r>
      <w:r w:rsidRPr="00DE6A55">
        <w:rPr>
          <w:rFonts w:ascii="Arial" w:eastAsia="Calibri" w:hAnsi="Arial" w:cs="Arial"/>
        </w:rPr>
        <w:t>е</w:t>
      </w:r>
      <w:r w:rsidRPr="00DE6A55">
        <w:rPr>
          <w:rFonts w:ascii="Arial" w:eastAsia="Calibri" w:hAnsi="Arial" w:cs="Arial"/>
        </w:rPr>
        <w:t>ния подпрограммы</w:t>
      </w:r>
    </w:p>
    <w:p w:rsidR="00274EAB" w:rsidRPr="00DE6A55" w:rsidRDefault="00274EAB" w:rsidP="00452BF5">
      <w:pPr>
        <w:jc w:val="center"/>
        <w:rPr>
          <w:rFonts w:ascii="Arial" w:eastAsia="Calibri" w:hAnsi="Arial" w:cs="Arial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80"/>
        <w:gridCol w:w="1438"/>
        <w:gridCol w:w="1418"/>
        <w:gridCol w:w="1559"/>
        <w:gridCol w:w="2013"/>
      </w:tblGrid>
      <w:tr w:rsidR="00274EAB" w:rsidRPr="00274EAB" w:rsidTr="00CB25B7">
        <w:trPr>
          <w:trHeight w:val="8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Наименование меропри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я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Срок испо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л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нения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ф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нансиро</w:t>
            </w:r>
            <w:proofErr w:type="spellEnd"/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Экономическая э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ф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фективность </w:t>
            </w:r>
          </w:p>
        </w:tc>
      </w:tr>
      <w:tr w:rsidR="00274EAB" w:rsidRPr="00274EAB" w:rsidTr="00CB25B7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ципальных) нужд (пр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обретение энергосбер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гающих ламп)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F67E4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6F6570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3 750,00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F67E49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CB25B7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F67E49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CB25B7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Бюджет К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ных и безопасных условий проживания граждан</w:t>
            </w:r>
          </w:p>
        </w:tc>
      </w:tr>
      <w:tr w:rsidR="00274EAB" w:rsidRPr="00274EAB" w:rsidTr="00CB25B7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Установка приборов уч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та в пунктах питания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F67E4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CB25B7" w:rsidRDefault="006F6570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5 600</w:t>
            </w:r>
            <w:r w:rsidR="00274EAB" w:rsidRPr="00CB25B7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="006F6570"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600,00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="006F6570"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Бюджет К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ных и безопасных условий проживания граждан</w:t>
            </w:r>
          </w:p>
        </w:tc>
      </w:tr>
      <w:tr w:rsidR="00274EAB" w:rsidRPr="00274EAB" w:rsidTr="00CB25B7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Замена электрооборуд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вания в администрации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F67E4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CB25B7" w:rsidRDefault="00F67E49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43 65</w:t>
            </w:r>
            <w:r w:rsidR="006F6570" w:rsidRPr="00CB25B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CB25B7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Бюджет К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ных и безопасных условий проживания граждан</w:t>
            </w:r>
          </w:p>
        </w:tc>
      </w:tr>
      <w:tr w:rsidR="00274EAB" w:rsidRPr="00274EAB" w:rsidTr="00CB25B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CB25B7" w:rsidP="00274EA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="00D651D0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CB25B7" w:rsidRDefault="00274EAB" w:rsidP="00F67E4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="00D651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CB25B7" w:rsidRDefault="00F67E49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53 00</w:t>
            </w:r>
            <w:r w:rsidR="006F6570" w:rsidRPr="00CB25B7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CB25B7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CB25B7" w:rsidRDefault="00F67E49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5 600</w:t>
            </w:r>
            <w:r w:rsidR="00274EAB" w:rsidRPr="00CB25B7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CB25B7" w:rsidRDefault="00F67E49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5 600</w:t>
            </w:r>
            <w:r w:rsidR="00274EAB" w:rsidRPr="00CB25B7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Бюджет К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тарбейского МО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благоприя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т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ных и безопасных условий проживания граждан</w:t>
            </w:r>
          </w:p>
        </w:tc>
      </w:tr>
    </w:tbl>
    <w:p w:rsidR="00274EAB" w:rsidRPr="00CB25B7" w:rsidRDefault="00274EAB" w:rsidP="00CB25B7">
      <w:pPr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 </w:t>
      </w:r>
      <w:r w:rsidR="00CB25B7" w:rsidRPr="00CB25B7">
        <w:rPr>
          <w:rFonts w:ascii="Arial" w:eastAsia="Calibri" w:hAnsi="Arial" w:cs="Arial"/>
        </w:rPr>
        <w:t xml:space="preserve">Подпрограмма №2 </w:t>
      </w:r>
      <w:r w:rsidRPr="00CB25B7">
        <w:rPr>
          <w:rFonts w:ascii="Arial" w:eastAsia="Calibri" w:hAnsi="Arial" w:cs="Arial"/>
        </w:rPr>
        <w:t xml:space="preserve">"Обеспечение населения Катарбейского муниципального образования качественной питьевой водой на </w:t>
      </w:r>
      <w:r w:rsidR="00176612" w:rsidRPr="00CB25B7">
        <w:rPr>
          <w:rFonts w:ascii="Arial" w:eastAsia="Calibri" w:hAnsi="Arial" w:cs="Arial"/>
          <w:bCs/>
        </w:rPr>
        <w:t>2023-2025 гг</w:t>
      </w:r>
      <w:r w:rsidRPr="00CB25B7">
        <w:rPr>
          <w:rFonts w:ascii="Arial" w:eastAsia="Calibri" w:hAnsi="Arial" w:cs="Arial"/>
        </w:rPr>
        <w:t>.»</w:t>
      </w: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</w:p>
    <w:p w:rsidR="00274EAB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1.</w:t>
      </w:r>
      <w:r w:rsidR="00CB25B7">
        <w:rPr>
          <w:rFonts w:ascii="Arial" w:eastAsia="Calibri" w:hAnsi="Arial" w:cs="Arial"/>
        </w:rPr>
        <w:t xml:space="preserve"> </w:t>
      </w:r>
      <w:r w:rsidR="00CB25B7" w:rsidRPr="00CB25B7">
        <w:rPr>
          <w:rFonts w:ascii="Arial" w:eastAsia="Calibri" w:hAnsi="Arial" w:cs="Arial"/>
        </w:rPr>
        <w:t>Паспорт подпрограммы</w:t>
      </w:r>
    </w:p>
    <w:p w:rsidR="00CB25B7" w:rsidRPr="00CB25B7" w:rsidRDefault="00CB25B7" w:rsidP="00CB25B7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776"/>
      </w:tblGrid>
      <w:tr w:rsidR="00274EAB" w:rsidRPr="00274EAB" w:rsidTr="00274EAB">
        <w:trPr>
          <w:trHeight w:val="747"/>
        </w:trPr>
        <w:tc>
          <w:tcPr>
            <w:tcW w:w="0" w:type="auto"/>
          </w:tcPr>
          <w:p w:rsidR="00274EAB" w:rsidRPr="00CB25B7" w:rsidRDefault="00D651D0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Наименование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776" w:type="dxa"/>
          </w:tcPr>
          <w:p w:rsidR="00274EAB" w:rsidRPr="00CB25B7" w:rsidRDefault="00274EAB" w:rsidP="006F657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«Обеспечение населения Катарбейского мун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ципального образования качественной питьевой водой на </w:t>
            </w: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</w:t>
            </w:r>
            <w:r w:rsidR="00176612"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3</w:t>
            </w: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-202</w:t>
            </w:r>
            <w:r w:rsidR="00176612"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5</w:t>
            </w: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гг</w:t>
            </w:r>
            <w:r w:rsidR="006F6570"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Основание для разр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ботки Подпрограммы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76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ФЗ от 30.03.1999г. №52-ФЗ «О санитарно-эпидемиологи</w:t>
            </w:r>
            <w:r w:rsidR="00D651D0">
              <w:rPr>
                <w:rFonts w:ascii="Courier New" w:eastAsia="Calibri" w:hAnsi="Courier New" w:cs="Courier New"/>
                <w:sz w:val="22"/>
                <w:szCs w:val="22"/>
              </w:rPr>
              <w:t>ческом благополучии населения»;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Устав Катарбейского муниципального образования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776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-администрация сельского поселения.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Подпр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776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Обеспечение населения Катарбейского муниципального обр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зования питьевой водой, соответствующей требованиям бе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з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опасности и безвредности, установленным в технических 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гламентах и санитарно-эпидемиологических правилах. 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 По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776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Обеспечение населения Катарбейского муниципального обр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зования чистой питьевой водой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Сроки и этапы реализ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ции Подпрограммы</w:t>
            </w:r>
          </w:p>
        </w:tc>
        <w:tc>
          <w:tcPr>
            <w:tcW w:w="6776" w:type="dxa"/>
          </w:tcPr>
          <w:p w:rsidR="00274EAB" w:rsidRPr="00CB25B7" w:rsidRDefault="00176612" w:rsidP="006F657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2023-2025 гг</w:t>
            </w:r>
            <w:r w:rsidR="006F6570"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D651D0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Перечень</w:t>
            </w:r>
          </w:p>
          <w:p w:rsidR="00274EAB" w:rsidRPr="00CB25B7" w:rsidRDefault="00D651D0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Основных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776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Подпрограммные мероприятия - комплекс взаимоувязанных мероприятий, направленный на улучшение качества жизни населения, создание экологически безопасной водной среды, улучшение состояния здоровья и увеличение продолжительн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сти жизни граждан поселения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Исполнители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Основных мероприятий</w:t>
            </w:r>
          </w:p>
        </w:tc>
        <w:tc>
          <w:tcPr>
            <w:tcW w:w="6776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D651D0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Объемы и источники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776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110</w:t>
            </w:r>
            <w:r w:rsidR="006F6570" w:rsidRPr="00CB25B7">
              <w:rPr>
                <w:rFonts w:ascii="Courier New" w:eastAsia="Calibri" w:hAnsi="Courier New" w:cs="Courier New"/>
                <w:sz w:val="22"/>
                <w:szCs w:val="22"/>
              </w:rPr>
              <w:t>000,0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 – средства местного бюджета.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D651D0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Ожидаемые</w:t>
            </w:r>
          </w:p>
          <w:p w:rsidR="00274EAB" w:rsidRPr="00CB25B7" w:rsidRDefault="00D651D0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конечные результаты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реализации Подпр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776" w:type="dxa"/>
          </w:tcPr>
          <w:p w:rsidR="00274EAB" w:rsidRPr="00CB25B7" w:rsidRDefault="00274EAB" w:rsidP="00274EA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Обеспечение населения Катарбейского муниципального образования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организации и контроля над исполн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нием Подпрограммы</w:t>
            </w:r>
          </w:p>
        </w:tc>
        <w:tc>
          <w:tcPr>
            <w:tcW w:w="6776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Контроль над реализацией подпрограммы осуществляет – 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министрация Катарбейского муниципального образования.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2. </w:t>
      </w:r>
      <w:r w:rsidR="00CB25B7" w:rsidRPr="00CB25B7">
        <w:rPr>
          <w:rFonts w:ascii="Arial" w:eastAsia="Calibri" w:hAnsi="Arial" w:cs="Arial"/>
        </w:rPr>
        <w:t>Содержание проблемы и обоснование необходимости ее решения подпрограммным методом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5B7">
        <w:rPr>
          <w:rFonts w:ascii="Arial" w:hAnsi="Arial" w:cs="Arial"/>
        </w:rPr>
        <w:t>Водоснабжение питьевой водой населения Катарбейского муниципального образ</w:t>
      </w:r>
      <w:r w:rsidRPr="00CB25B7">
        <w:rPr>
          <w:rFonts w:ascii="Arial" w:hAnsi="Arial" w:cs="Arial"/>
        </w:rPr>
        <w:t>о</w:t>
      </w:r>
      <w:r w:rsidRPr="00CB25B7">
        <w:rPr>
          <w:rFonts w:ascii="Arial" w:hAnsi="Arial" w:cs="Arial"/>
        </w:rPr>
        <w:t>вания осуществляется с помощью водонапорных башен, летнего водопровода. Качество воды при этом не всегда соответствует санитарным нормам.</w:t>
      </w: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5B7">
        <w:rPr>
          <w:rFonts w:ascii="Arial" w:hAnsi="Arial" w:cs="Arial"/>
        </w:rPr>
        <w:t>На территории поселения расположены 6 населенных пунктов: с. Катарбей, д. Орик, д. Бородинск, д. Унгудул, д. Миллерова, д. Ут. На территории д. Унгудул имеется 1 водон</w:t>
      </w:r>
      <w:r w:rsidRPr="00CB25B7">
        <w:rPr>
          <w:rFonts w:ascii="Arial" w:hAnsi="Arial" w:cs="Arial"/>
        </w:rPr>
        <w:t>а</w:t>
      </w:r>
      <w:r w:rsidRPr="00CB25B7">
        <w:rPr>
          <w:rFonts w:ascii="Arial" w:hAnsi="Arial" w:cs="Arial"/>
        </w:rPr>
        <w:t>порная башня, которая требует капитального ремонта.</w:t>
      </w: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5B7">
        <w:rPr>
          <w:rFonts w:ascii="Arial" w:hAnsi="Arial" w:cs="Arial"/>
        </w:rPr>
        <w:t>На территории с. Катарбей имеется 1 водонапорная башня, которая требует капитального ремонта.</w:t>
      </w: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5B7">
        <w:rPr>
          <w:rFonts w:ascii="Arial" w:hAnsi="Arial" w:cs="Arial"/>
        </w:rPr>
        <w:t>Для достижения цели необходимо решить следующие задачи:</w:t>
      </w: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5B7">
        <w:rPr>
          <w:rFonts w:ascii="Arial" w:hAnsi="Arial" w:cs="Arial"/>
        </w:rPr>
        <w:t>- ремонт водонапорных башен в Катарбейском МО</w:t>
      </w: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5B7">
        <w:rPr>
          <w:rFonts w:ascii="Arial" w:hAnsi="Arial" w:cs="Arial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</w:t>
      </w:r>
      <w:r w:rsidRPr="00CB25B7">
        <w:rPr>
          <w:rFonts w:ascii="Arial" w:hAnsi="Arial" w:cs="Arial"/>
        </w:rPr>
        <w:t>ь</w:t>
      </w:r>
      <w:r w:rsidRPr="00CB25B7">
        <w:rPr>
          <w:rFonts w:ascii="Arial" w:hAnsi="Arial" w:cs="Arial"/>
        </w:rPr>
        <w:t>ной политики. При этом принципиальное значение имеет качество питьевой воды – ва</w:t>
      </w:r>
      <w:r w:rsidRPr="00CB25B7">
        <w:rPr>
          <w:rFonts w:ascii="Arial" w:hAnsi="Arial" w:cs="Arial"/>
        </w:rPr>
        <w:t>ж</w:t>
      </w:r>
      <w:r w:rsidRPr="00CB25B7">
        <w:rPr>
          <w:rFonts w:ascii="Arial" w:hAnsi="Arial" w:cs="Arial"/>
        </w:rPr>
        <w:t>нейшее условие сохранения здоровья населения.</w:t>
      </w: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3. </w:t>
      </w:r>
      <w:r w:rsidR="00CB25B7" w:rsidRPr="00CB25B7">
        <w:rPr>
          <w:rFonts w:ascii="Arial" w:eastAsia="Calibri" w:hAnsi="Arial" w:cs="Arial"/>
        </w:rPr>
        <w:t>Цели и задачи подпрограммы</w:t>
      </w: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  <w:b/>
        </w:rPr>
      </w:pP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Основной задачей подпрограммы является централизованное обеспечение насел</w:t>
      </w:r>
      <w:r w:rsidRPr="00CB25B7">
        <w:rPr>
          <w:rFonts w:ascii="Arial" w:eastAsia="Calibri" w:hAnsi="Arial" w:cs="Arial"/>
        </w:rPr>
        <w:t>е</w:t>
      </w:r>
      <w:r w:rsidRPr="00CB25B7">
        <w:rPr>
          <w:rFonts w:ascii="Arial" w:eastAsia="Calibri" w:hAnsi="Arial" w:cs="Arial"/>
        </w:rPr>
        <w:t>ния Катарбейского муниципального образования питьевой водой, соответствующей тр</w:t>
      </w:r>
      <w:r w:rsidRPr="00CB25B7">
        <w:rPr>
          <w:rFonts w:ascii="Arial" w:eastAsia="Calibri" w:hAnsi="Arial" w:cs="Arial"/>
        </w:rPr>
        <w:t>е</w:t>
      </w:r>
      <w:r w:rsidRPr="00CB25B7">
        <w:rPr>
          <w:rFonts w:ascii="Arial" w:eastAsia="Calibri" w:hAnsi="Arial" w:cs="Arial"/>
        </w:rPr>
        <w:t>бованиям безопасности и безвредности, установленным в технических регламентах и с</w:t>
      </w:r>
      <w:r w:rsidRPr="00CB25B7">
        <w:rPr>
          <w:rFonts w:ascii="Arial" w:eastAsia="Calibri" w:hAnsi="Arial" w:cs="Arial"/>
        </w:rPr>
        <w:t>а</w:t>
      </w:r>
      <w:r w:rsidRPr="00CB25B7">
        <w:rPr>
          <w:rFonts w:ascii="Arial" w:eastAsia="Calibri" w:hAnsi="Arial" w:cs="Arial"/>
        </w:rPr>
        <w:t>нитарно-эпидемиологических правилах. Повышение противопожарной безопасности населённого пункта.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lastRenderedPageBreak/>
        <w:t xml:space="preserve">4. </w:t>
      </w:r>
      <w:r w:rsidR="00CB25B7" w:rsidRPr="00CB25B7">
        <w:rPr>
          <w:rFonts w:ascii="Arial" w:eastAsia="Calibri" w:hAnsi="Arial" w:cs="Arial"/>
        </w:rPr>
        <w:t>Объем и источники финансирования подпрограммы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Реализация подпрограммы предусматривает финансирование из местного бюджета. 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Всего на реализацию мероприятий программы запланировано</w:t>
      </w:r>
      <w:r w:rsidR="007C3F66" w:rsidRPr="00CB25B7">
        <w:rPr>
          <w:rFonts w:ascii="Arial" w:eastAsia="Calibri" w:hAnsi="Arial" w:cs="Arial"/>
        </w:rPr>
        <w:t xml:space="preserve"> </w:t>
      </w:r>
      <w:r w:rsidR="00F67E49" w:rsidRPr="00CB25B7">
        <w:rPr>
          <w:rFonts w:ascii="Arial" w:eastAsia="Calibri" w:hAnsi="Arial" w:cs="Arial"/>
        </w:rPr>
        <w:t>110</w:t>
      </w:r>
      <w:r w:rsidR="002015C4" w:rsidRPr="00CB25B7">
        <w:rPr>
          <w:rFonts w:ascii="Arial" w:eastAsia="Calibri" w:hAnsi="Arial" w:cs="Arial"/>
        </w:rPr>
        <w:t xml:space="preserve">000,0 </w:t>
      </w:r>
      <w:r w:rsidRPr="00CB25B7">
        <w:rPr>
          <w:rFonts w:ascii="Arial" w:eastAsia="Calibri" w:hAnsi="Arial" w:cs="Arial"/>
        </w:rPr>
        <w:t>рублей.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Объемы финансирования подпрограммы ежегодно уточняются при формировании мес</w:t>
      </w:r>
      <w:r w:rsidRPr="00CB25B7">
        <w:rPr>
          <w:rFonts w:ascii="Arial" w:eastAsia="Calibri" w:hAnsi="Arial" w:cs="Arial"/>
        </w:rPr>
        <w:t>т</w:t>
      </w:r>
      <w:r w:rsidRPr="00CB25B7">
        <w:rPr>
          <w:rFonts w:ascii="Arial" w:eastAsia="Calibri" w:hAnsi="Arial" w:cs="Arial"/>
        </w:rPr>
        <w:t xml:space="preserve">ного бюджета на соответствующий финансовый год исходя из возможностей местного бюджета и затрат, необходимых на реализацию подпрограммы. 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  <w:b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5. </w:t>
      </w:r>
      <w:r w:rsidR="00CB25B7" w:rsidRPr="00CB25B7">
        <w:rPr>
          <w:rFonts w:ascii="Arial" w:eastAsia="Calibri" w:hAnsi="Arial" w:cs="Arial"/>
        </w:rPr>
        <w:t>Механизм реализации подпрограммы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5B7">
        <w:rPr>
          <w:rFonts w:ascii="Arial" w:hAnsi="Arial" w:cs="Arial"/>
        </w:rPr>
        <w:t>Разработана программа, в которой имеется перечень основных мероприятий с указанием сроков и финансированием.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Мероприятия программы будут реализованы за счет средств местного бюджета. Пред</w:t>
      </w:r>
      <w:r w:rsidRPr="00CB25B7">
        <w:rPr>
          <w:rFonts w:ascii="Arial" w:eastAsia="Calibri" w:hAnsi="Arial" w:cs="Arial"/>
        </w:rPr>
        <w:t>о</w:t>
      </w:r>
      <w:r w:rsidRPr="00CB25B7">
        <w:rPr>
          <w:rFonts w:ascii="Arial" w:eastAsia="Calibri" w:hAnsi="Arial" w:cs="Arial"/>
        </w:rPr>
        <w:t>ставление средств бюджета будут осуществляться в соответствии с бюджетом поселения на соответствующий год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6. </w:t>
      </w:r>
      <w:r w:rsidR="00CB25B7" w:rsidRPr="00CB25B7">
        <w:rPr>
          <w:rFonts w:ascii="Arial" w:eastAsia="Calibri" w:hAnsi="Arial" w:cs="Arial"/>
        </w:rPr>
        <w:t>Контроль над ходом реализации подпрограммы</w:t>
      </w: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  <w:b/>
        </w:rPr>
      </w:pP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Контроль над ходом реализации подпрограммы осуществляет администрация К</w:t>
      </w:r>
      <w:r w:rsidRPr="00CB25B7">
        <w:rPr>
          <w:rFonts w:ascii="Arial" w:eastAsia="Calibri" w:hAnsi="Arial" w:cs="Arial"/>
        </w:rPr>
        <w:t>а</w:t>
      </w:r>
      <w:r w:rsidRPr="00CB25B7">
        <w:rPr>
          <w:rFonts w:ascii="Arial" w:eastAsia="Calibri" w:hAnsi="Arial" w:cs="Arial"/>
        </w:rPr>
        <w:t>тарбейского муниципального образования.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  <w:b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7. </w:t>
      </w:r>
      <w:r w:rsidR="00CB25B7" w:rsidRPr="00CB25B7">
        <w:rPr>
          <w:rFonts w:ascii="Arial" w:eastAsia="Calibri" w:hAnsi="Arial" w:cs="Arial"/>
        </w:rPr>
        <w:t>Оценка эффективности реализации подпрограммы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Ожидается, что в результате реализации подпрограммы будут достигнуты: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Обеспечение населения Катарбейского муниципального образования питьевой водой, с</w:t>
      </w:r>
      <w:r w:rsidRPr="00CB25B7">
        <w:rPr>
          <w:rFonts w:ascii="Arial" w:eastAsia="Calibri" w:hAnsi="Arial" w:cs="Arial"/>
        </w:rPr>
        <w:t>о</w:t>
      </w:r>
      <w:r w:rsidRPr="00CB25B7">
        <w:rPr>
          <w:rFonts w:ascii="Arial" w:eastAsia="Calibri" w:hAnsi="Arial" w:cs="Arial"/>
        </w:rPr>
        <w:t>ответствующей требованиям безопасности и безвредности, установленным в технических регламентах и санитарно-эпидемиологических правилах.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8.</w:t>
      </w:r>
      <w:r w:rsidR="00CB25B7" w:rsidRPr="00CB25B7">
        <w:rPr>
          <w:rFonts w:ascii="Arial" w:eastAsia="Calibri" w:hAnsi="Arial" w:cs="Arial"/>
        </w:rPr>
        <w:t xml:space="preserve"> Перечень основных мероприятий</w:t>
      </w:r>
    </w:p>
    <w:p w:rsidR="00274EAB" w:rsidRPr="00CB25B7" w:rsidRDefault="00CB25B7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Подпрограммы, сроки их реализации и объёмы финансирования</w:t>
      </w:r>
    </w:p>
    <w:p w:rsidR="00274EAB" w:rsidRPr="00274EAB" w:rsidRDefault="00274EAB" w:rsidP="00274EAB">
      <w:pPr>
        <w:rPr>
          <w:rFonts w:eastAsia="Calibri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93"/>
        <w:gridCol w:w="1134"/>
        <w:gridCol w:w="2127"/>
        <w:gridCol w:w="1984"/>
        <w:gridCol w:w="1730"/>
      </w:tblGrid>
      <w:tr w:rsidR="00274EAB" w:rsidRPr="00274EAB" w:rsidTr="0073388C">
        <w:trPr>
          <w:trHeight w:val="11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CB25B7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Наименование мер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Срок испо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Объем финанс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 xml:space="preserve">рования </w:t>
            </w: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  <w:p w:rsidR="00274EAB" w:rsidRPr="00CB25B7" w:rsidRDefault="00274EAB" w:rsidP="0027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Ожидаемый р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зультат</w:t>
            </w:r>
          </w:p>
        </w:tc>
      </w:tr>
      <w:tr w:rsidR="00274EAB" w:rsidRPr="00274EAB" w:rsidTr="0073388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7C3F66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Санитарная обработка воды в водозаборных (дезинфекция)</w:t>
            </w: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Чистка и дезинфекция емкостей для воды в в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донапорных башнях</w:t>
            </w: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с. Катарбей. д. Бор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3388C">
              <w:rPr>
                <w:rFonts w:ascii="Courier New" w:hAnsi="Courier New" w:cs="Courier New"/>
                <w:sz w:val="22"/>
                <w:szCs w:val="22"/>
              </w:rPr>
              <w:t>динск, д. Унгудул,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 xml:space="preserve"> д. Орик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274EAB" w:rsidRPr="00CB25B7" w:rsidRDefault="00274EAB" w:rsidP="00F67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CB25B7" w:rsidRDefault="00F67E49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2015C4" w:rsidRPr="00CB25B7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ED7ECC" w:rsidRPr="00CB25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015C4" w:rsidRPr="00CB25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74EAB" w:rsidRPr="00CB25B7" w:rsidRDefault="00F67E49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015C4" w:rsidRPr="00CB25B7">
              <w:rPr>
                <w:rFonts w:ascii="Courier New" w:hAnsi="Courier New" w:cs="Courier New"/>
                <w:sz w:val="22"/>
                <w:szCs w:val="22"/>
              </w:rPr>
              <w:t>0 000,0</w:t>
            </w:r>
          </w:p>
          <w:p w:rsidR="00274EAB" w:rsidRPr="00CB25B7" w:rsidRDefault="00F67E49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015C4" w:rsidRPr="00CB25B7">
              <w:rPr>
                <w:rFonts w:ascii="Courier New" w:hAnsi="Courier New" w:cs="Courier New"/>
                <w:sz w:val="22"/>
                <w:szCs w:val="22"/>
              </w:rPr>
              <w:t>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Снижение во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можности зар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жения инфекц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онными забол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ваниями</w:t>
            </w:r>
          </w:p>
        </w:tc>
      </w:tr>
      <w:tr w:rsidR="00274EAB" w:rsidRPr="00274EAB" w:rsidTr="0073388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73388C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Всего по пр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грамме</w:t>
            </w:r>
            <w:r w:rsidR="00274EAB" w:rsidRPr="00CB25B7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274EAB" w:rsidRPr="00CB25B7" w:rsidRDefault="00274EAB" w:rsidP="00274E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F67E49" w:rsidRPr="00CB25B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274EAB" w:rsidRPr="00CB25B7" w:rsidRDefault="00274EAB" w:rsidP="002015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E49" w:rsidRPr="00CB25B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C4" w:rsidRPr="00CB25B7" w:rsidRDefault="002015C4" w:rsidP="002015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lastRenderedPageBreak/>
              <w:t>20 000,0</w:t>
            </w:r>
          </w:p>
          <w:p w:rsidR="002015C4" w:rsidRPr="00CB25B7" w:rsidRDefault="002015C4" w:rsidP="002015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  <w:p w:rsidR="00274EAB" w:rsidRPr="00CB25B7" w:rsidRDefault="002015C4" w:rsidP="002015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CB25B7" w:rsidRDefault="00274EAB" w:rsidP="00274E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67E49" w:rsidRPr="00CB25B7" w:rsidRDefault="00F67E49" w:rsidP="00274EAB">
      <w:pPr>
        <w:rPr>
          <w:rFonts w:ascii="Arial" w:eastAsia="Calibri" w:hAnsi="Arial" w:cs="Arial"/>
        </w:rPr>
      </w:pPr>
    </w:p>
    <w:p w:rsidR="00274EAB" w:rsidRPr="00CB25B7" w:rsidRDefault="00CB25B7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Подпрограмма №3 </w:t>
      </w:r>
      <w:r w:rsidR="00274EAB" w:rsidRPr="00CB25B7">
        <w:rPr>
          <w:rFonts w:ascii="Arial" w:eastAsia="Calibri" w:hAnsi="Arial" w:cs="Arial"/>
        </w:rPr>
        <w:t>«</w:t>
      </w:r>
      <w:r w:rsidR="00F67E49" w:rsidRPr="00CB25B7">
        <w:rPr>
          <w:rFonts w:ascii="Arial" w:eastAsia="Calibri" w:hAnsi="Arial" w:cs="Arial"/>
          <w:bCs/>
        </w:rPr>
        <w:t>С</w:t>
      </w:r>
      <w:r w:rsidR="00274EAB" w:rsidRPr="00CB25B7">
        <w:rPr>
          <w:rFonts w:ascii="Arial" w:eastAsia="Calibri" w:hAnsi="Arial" w:cs="Arial"/>
          <w:bCs/>
        </w:rPr>
        <w:t>одержание мест захоронения на террит</w:t>
      </w:r>
      <w:r w:rsidR="00274EAB" w:rsidRPr="00CB25B7">
        <w:rPr>
          <w:rFonts w:ascii="Arial" w:eastAsia="Calibri" w:hAnsi="Arial" w:cs="Arial"/>
          <w:bCs/>
        </w:rPr>
        <w:t>о</w:t>
      </w:r>
      <w:r w:rsidR="00274EAB" w:rsidRPr="00CB25B7">
        <w:rPr>
          <w:rFonts w:ascii="Arial" w:eastAsia="Calibri" w:hAnsi="Arial" w:cs="Arial"/>
          <w:bCs/>
        </w:rPr>
        <w:t>рии Катарбейского муниципального образования на 20</w:t>
      </w:r>
      <w:r w:rsidR="00F67E49" w:rsidRPr="00CB25B7">
        <w:rPr>
          <w:rFonts w:ascii="Arial" w:eastAsia="Calibri" w:hAnsi="Arial" w:cs="Arial"/>
          <w:bCs/>
        </w:rPr>
        <w:t>23</w:t>
      </w:r>
      <w:r w:rsidR="00274EAB" w:rsidRPr="00CB25B7">
        <w:rPr>
          <w:rFonts w:ascii="Arial" w:eastAsia="Calibri" w:hAnsi="Arial" w:cs="Arial"/>
          <w:bCs/>
        </w:rPr>
        <w:t>-202</w:t>
      </w:r>
      <w:r w:rsidR="00F67E49" w:rsidRPr="00CB25B7">
        <w:rPr>
          <w:rFonts w:ascii="Arial" w:eastAsia="Calibri" w:hAnsi="Arial" w:cs="Arial"/>
          <w:bCs/>
        </w:rPr>
        <w:t>5</w:t>
      </w:r>
      <w:r w:rsidR="00274EAB" w:rsidRPr="00CB25B7">
        <w:rPr>
          <w:rFonts w:ascii="Arial" w:eastAsia="Calibri" w:hAnsi="Arial" w:cs="Arial"/>
          <w:bCs/>
        </w:rPr>
        <w:t xml:space="preserve"> </w:t>
      </w:r>
      <w:proofErr w:type="spellStart"/>
      <w:r w:rsidR="00274EAB" w:rsidRPr="00CB25B7">
        <w:rPr>
          <w:rFonts w:ascii="Arial" w:eastAsia="Calibri" w:hAnsi="Arial" w:cs="Arial"/>
          <w:bCs/>
        </w:rPr>
        <w:t>гг</w:t>
      </w:r>
      <w:proofErr w:type="spellEnd"/>
    </w:p>
    <w:p w:rsidR="00274EAB" w:rsidRPr="00CB25B7" w:rsidRDefault="00274EAB" w:rsidP="00274EAB">
      <w:pPr>
        <w:jc w:val="center"/>
        <w:rPr>
          <w:rFonts w:ascii="Arial" w:eastAsia="Calibri" w:hAnsi="Arial" w:cs="Arial"/>
          <w:b/>
        </w:rPr>
      </w:pPr>
    </w:p>
    <w:p w:rsidR="00274EAB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1. </w:t>
      </w:r>
      <w:r w:rsidR="00CB25B7" w:rsidRPr="00CB25B7">
        <w:rPr>
          <w:rFonts w:ascii="Arial" w:eastAsia="Calibri" w:hAnsi="Arial" w:cs="Arial"/>
        </w:rPr>
        <w:t>Паспорт подпрограммы</w:t>
      </w:r>
    </w:p>
    <w:p w:rsidR="00CB25B7" w:rsidRPr="00CB25B7" w:rsidRDefault="00CB25B7" w:rsidP="00CB25B7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274EAB" w:rsidRPr="00274EAB" w:rsidTr="00274EAB">
        <w:trPr>
          <w:trHeight w:val="747"/>
        </w:trPr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2" w:type="dxa"/>
          </w:tcPr>
          <w:p w:rsidR="00274EAB" w:rsidRPr="00CB25B7" w:rsidRDefault="00274EAB" w:rsidP="00F67E49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Подпрограмма ««</w:t>
            </w: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Организация и содержание мест захоронения на территории Катарбейского муниципального образования на 202</w:t>
            </w:r>
            <w:r w:rsidR="00F67E49"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3</w:t>
            </w: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-202</w:t>
            </w:r>
            <w:r w:rsidR="00F67E49"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5</w:t>
            </w: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Основание для разр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ботки Подпрограммы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</w:tcPr>
          <w:p w:rsidR="00274EAB" w:rsidRPr="00CB25B7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Федеральный закон от 06.10.2003 N 131-ФЗ "Об общих     при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ципах организации местного самоуправления в Российской Ф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дерации";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Устав Катарбейского муниципального образования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842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-администрация сельского поселения.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Подпр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842" w:type="dxa"/>
          </w:tcPr>
          <w:p w:rsidR="00274EAB" w:rsidRPr="00CB25B7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CB25B7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- создание оптимальных условий по посещению и уходу мест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ми захоронений.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 По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842" w:type="dxa"/>
          </w:tcPr>
          <w:p w:rsidR="00274EAB" w:rsidRPr="00CB25B7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проведение мероприятий по содержанию мест захоронений, своевременной уборки территорий кладбищ, вывоз мусора, в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ток и отходов ТБО;</w:t>
            </w:r>
          </w:p>
          <w:p w:rsidR="00274EAB" w:rsidRPr="00CB25B7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- проведение мероприятий по планированию новых мест для захоронений на действующих кладбищах;</w:t>
            </w:r>
          </w:p>
          <w:p w:rsidR="00274EAB" w:rsidRPr="00CB25B7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- содержание и ремонт оград кладбищ, установка ограждений по принципам землепользования;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Сроки и этапы реализ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ции Подпрограммы</w:t>
            </w:r>
          </w:p>
        </w:tc>
        <w:tc>
          <w:tcPr>
            <w:tcW w:w="6842" w:type="dxa"/>
          </w:tcPr>
          <w:p w:rsidR="00274EAB" w:rsidRPr="00CB25B7" w:rsidRDefault="00274EAB" w:rsidP="00F67E49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202</w:t>
            </w:r>
            <w:r w:rsidR="00F67E49"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3</w:t>
            </w: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-202</w:t>
            </w:r>
            <w:r w:rsidR="00F67E49"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5</w:t>
            </w:r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CB25B7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Перечень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842" w:type="dxa"/>
          </w:tcPr>
          <w:p w:rsidR="00274EAB" w:rsidRPr="00CB25B7" w:rsidRDefault="00274EAB" w:rsidP="00274EA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Подпрограммные мероприятия - выполнение санитарных и эк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логических требований по содержанию мест </w:t>
            </w:r>
            <w:r w:rsidR="00CB25B7" w:rsidRPr="00CB25B7">
              <w:rPr>
                <w:rFonts w:ascii="Courier New" w:eastAsia="Calibri" w:hAnsi="Courier New" w:cs="Courier New"/>
                <w:sz w:val="22"/>
                <w:szCs w:val="22"/>
              </w:rPr>
              <w:t>захоронения; -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установка и ремонт ограды, памятных знаков;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- уборка и вывозка мусора с территорий кладбища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Исполнители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842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842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– </w:t>
            </w:r>
            <w:r w:rsidR="00F67E49" w:rsidRPr="00CB25B7">
              <w:rPr>
                <w:rFonts w:ascii="Courier New" w:eastAsia="Calibri" w:hAnsi="Courier New" w:cs="Courier New"/>
                <w:sz w:val="22"/>
                <w:szCs w:val="22"/>
              </w:rPr>
              <w:t>135</w:t>
            </w:r>
            <w:r w:rsidR="002015C4"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 000</w:t>
            </w:r>
            <w:r w:rsidR="007C3F66" w:rsidRPr="00CB25B7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 – средства местного бюджета.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Ожидаемые конечные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результаты реализации 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2" w:type="dxa"/>
          </w:tcPr>
          <w:p w:rsidR="00274EAB" w:rsidRPr="00CB25B7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Реализация программы позволит:</w:t>
            </w:r>
          </w:p>
          <w:p w:rsidR="00274EAB" w:rsidRPr="00CB25B7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- обеспечить потребность населения в местах захоронения;</w:t>
            </w:r>
          </w:p>
          <w:p w:rsidR="00274EAB" w:rsidRPr="00CB25B7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- повышение качества содержания мест погребения и соблюд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hAnsi="Courier New" w:cs="Courier New"/>
                <w:sz w:val="22"/>
                <w:szCs w:val="22"/>
              </w:rPr>
              <w:t>ние санитарных норм на территории кладбищ;</w:t>
            </w:r>
          </w:p>
          <w:p w:rsidR="00274EAB" w:rsidRPr="00CB25B7" w:rsidRDefault="00274EAB" w:rsidP="00274EA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hAnsi="Courier New" w:cs="Courier New"/>
                <w:sz w:val="22"/>
                <w:szCs w:val="22"/>
              </w:rPr>
              <w:t>- улучшить состояние подъездных дорог к местам захоронений.</w:t>
            </w:r>
          </w:p>
        </w:tc>
      </w:tr>
      <w:tr w:rsidR="00274EAB" w:rsidRPr="00274EAB" w:rsidTr="00274EAB">
        <w:trPr>
          <w:trHeight w:val="703"/>
        </w:trPr>
        <w:tc>
          <w:tcPr>
            <w:tcW w:w="0" w:type="auto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 xml:space="preserve">Система организации и контроля над 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исполн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нием Подпрограммы</w:t>
            </w:r>
          </w:p>
        </w:tc>
        <w:tc>
          <w:tcPr>
            <w:tcW w:w="6842" w:type="dxa"/>
          </w:tcPr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Контроль над реализацией подпрограммы осуществляет – а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CB25B7">
              <w:rPr>
                <w:rFonts w:ascii="Courier New" w:eastAsia="Calibri" w:hAnsi="Courier New" w:cs="Courier New"/>
                <w:sz w:val="22"/>
                <w:szCs w:val="22"/>
              </w:rPr>
              <w:t>министрация Катарбейского муниципального образования.</w:t>
            </w:r>
          </w:p>
          <w:p w:rsidR="00274EAB" w:rsidRPr="00CB25B7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Default="00274EAB" w:rsidP="00CB25B7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 w:cs="Arial"/>
          <w:bCs/>
        </w:rPr>
      </w:pPr>
      <w:r w:rsidRPr="00CB25B7">
        <w:rPr>
          <w:rFonts w:ascii="Arial" w:hAnsi="Arial" w:cs="Arial"/>
          <w:bCs/>
        </w:rPr>
        <w:t xml:space="preserve">1. </w:t>
      </w:r>
      <w:r w:rsidR="00285FD0" w:rsidRPr="00CB25B7">
        <w:rPr>
          <w:rFonts w:ascii="Arial" w:hAnsi="Arial" w:cs="Arial"/>
          <w:bCs/>
        </w:rPr>
        <w:t>Содержание проблемы и обоснование необходимости ее решения</w:t>
      </w:r>
    </w:p>
    <w:p w:rsidR="00285FD0" w:rsidRPr="00CB25B7" w:rsidRDefault="00285FD0" w:rsidP="00CB25B7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 w:cs="Arial"/>
          <w:bCs/>
        </w:rPr>
      </w:pPr>
    </w:p>
    <w:p w:rsidR="00274EAB" w:rsidRPr="00285FD0" w:rsidRDefault="00285FD0" w:rsidP="00285FD0">
      <w:pPr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1.1</w:t>
      </w:r>
      <w:r w:rsidR="00274EAB" w:rsidRPr="00CB25B7">
        <w:rPr>
          <w:rFonts w:ascii="Arial" w:eastAsia="Calibri" w:hAnsi="Arial" w:cs="Arial"/>
          <w:bCs/>
        </w:rPr>
        <w:t xml:space="preserve"> Характеристика демографического потенциала муниципального образов</w:t>
      </w:r>
      <w:r w:rsidR="00274EAB" w:rsidRPr="00CB25B7">
        <w:rPr>
          <w:rFonts w:ascii="Arial" w:eastAsia="Calibri" w:hAnsi="Arial" w:cs="Arial"/>
          <w:bCs/>
        </w:rPr>
        <w:t>а</w:t>
      </w:r>
      <w:r w:rsidR="00274EAB" w:rsidRPr="00CB25B7">
        <w:rPr>
          <w:rFonts w:ascii="Arial" w:eastAsia="Calibri" w:hAnsi="Arial" w:cs="Arial"/>
          <w:bCs/>
        </w:rPr>
        <w:t>ния</w:t>
      </w:r>
      <w:r>
        <w:rPr>
          <w:rFonts w:ascii="Arial" w:eastAsia="Calibri" w:hAnsi="Arial" w:cs="Arial"/>
          <w:bCs/>
        </w:rPr>
        <w:t>.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  <w:b/>
        </w:rPr>
      </w:pPr>
      <w:r w:rsidRPr="00CB25B7">
        <w:rPr>
          <w:rFonts w:ascii="Arial" w:eastAsia="Calibri" w:hAnsi="Arial" w:cs="Arial"/>
        </w:rPr>
        <w:t>На сегодняшний день численность Катарбейского муниципального образования с</w:t>
      </w:r>
      <w:r w:rsidRPr="00CB25B7">
        <w:rPr>
          <w:rFonts w:ascii="Arial" w:eastAsia="Calibri" w:hAnsi="Arial" w:cs="Arial"/>
        </w:rPr>
        <w:t>о</w:t>
      </w:r>
      <w:r w:rsidRPr="00CB25B7">
        <w:rPr>
          <w:rFonts w:ascii="Arial" w:eastAsia="Calibri" w:hAnsi="Arial" w:cs="Arial"/>
        </w:rPr>
        <w:t>ставляет 977 человека. За последние несколько лет на данной территории наблюдается естественная убыль и старение населения, хотя в последние годы наблюдается рост ро</w:t>
      </w:r>
      <w:r w:rsidRPr="00CB25B7">
        <w:rPr>
          <w:rFonts w:ascii="Arial" w:eastAsia="Calibri" w:hAnsi="Arial" w:cs="Arial"/>
        </w:rPr>
        <w:t>ж</w:t>
      </w:r>
      <w:r w:rsidRPr="00CB25B7">
        <w:rPr>
          <w:rFonts w:ascii="Arial" w:eastAsia="Calibri" w:hAnsi="Arial" w:cs="Arial"/>
        </w:rPr>
        <w:t>даемости. Основной состав населения – русские.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</w:p>
    <w:p w:rsidR="00274EAB" w:rsidRDefault="00285FD0" w:rsidP="00285FD0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CB25B7">
        <w:rPr>
          <w:rFonts w:ascii="Arial" w:eastAsia="Calibri" w:hAnsi="Arial" w:cs="Arial"/>
        </w:rPr>
        <w:t>Цели и задачи подпрограммы</w:t>
      </w:r>
    </w:p>
    <w:p w:rsidR="0073388C" w:rsidRPr="00CB25B7" w:rsidRDefault="0073388C" w:rsidP="00285FD0">
      <w:pPr>
        <w:ind w:firstLine="709"/>
        <w:jc w:val="center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Основной целью муниципальной подпрограммы по содержанию мест захоронения на территории Катарбейского муниципального образования на </w:t>
      </w:r>
      <w:r w:rsidRPr="00CB25B7">
        <w:rPr>
          <w:rFonts w:ascii="Arial" w:eastAsia="Calibri" w:hAnsi="Arial" w:cs="Arial"/>
          <w:bCs/>
        </w:rPr>
        <w:t>202</w:t>
      </w:r>
      <w:r w:rsidR="00F67E49" w:rsidRPr="00CB25B7">
        <w:rPr>
          <w:rFonts w:ascii="Arial" w:eastAsia="Calibri" w:hAnsi="Arial" w:cs="Arial"/>
          <w:bCs/>
        </w:rPr>
        <w:t>3</w:t>
      </w:r>
      <w:r w:rsidRPr="00CB25B7">
        <w:rPr>
          <w:rFonts w:ascii="Arial" w:eastAsia="Calibri" w:hAnsi="Arial" w:cs="Arial"/>
          <w:bCs/>
        </w:rPr>
        <w:t>-202</w:t>
      </w:r>
      <w:r w:rsidR="00F67E49" w:rsidRPr="00CB25B7">
        <w:rPr>
          <w:rFonts w:ascii="Arial" w:eastAsia="Calibri" w:hAnsi="Arial" w:cs="Arial"/>
          <w:bCs/>
        </w:rPr>
        <w:t>5</w:t>
      </w:r>
      <w:r w:rsidRPr="00CB25B7">
        <w:rPr>
          <w:rFonts w:ascii="Arial" w:eastAsia="Calibri" w:hAnsi="Arial" w:cs="Arial"/>
          <w:bCs/>
        </w:rPr>
        <w:t xml:space="preserve"> </w:t>
      </w:r>
      <w:r w:rsidRPr="00CB25B7">
        <w:rPr>
          <w:rFonts w:ascii="Arial" w:eastAsia="Calibri" w:hAnsi="Arial" w:cs="Arial"/>
        </w:rPr>
        <w:t>годы является: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- выполнение санитарных и экологических требований по содержанию мест захорон</w:t>
      </w:r>
      <w:r w:rsidRPr="00CB25B7">
        <w:rPr>
          <w:rFonts w:ascii="Arial" w:eastAsia="Calibri" w:hAnsi="Arial" w:cs="Arial"/>
        </w:rPr>
        <w:t>е</w:t>
      </w:r>
      <w:r w:rsidRPr="00CB25B7">
        <w:rPr>
          <w:rFonts w:ascii="Arial" w:eastAsia="Calibri" w:hAnsi="Arial" w:cs="Arial"/>
        </w:rPr>
        <w:t>ния;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-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принятия мер по устранению допущенных нарушений и ликвидации неблагоприятного воздействия м</w:t>
      </w:r>
      <w:r w:rsidRPr="00CB25B7">
        <w:rPr>
          <w:rFonts w:ascii="Arial" w:eastAsia="Calibri" w:hAnsi="Arial" w:cs="Arial"/>
        </w:rPr>
        <w:t>е</w:t>
      </w:r>
      <w:r w:rsidRPr="00CB25B7">
        <w:rPr>
          <w:rFonts w:ascii="Arial" w:eastAsia="Calibri" w:hAnsi="Arial" w:cs="Arial"/>
        </w:rPr>
        <w:t>ста погребения на окружающую природную среду и здоровье человека;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- установка и ремонт ограды, памятных знаков;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- уборка и вывозка мусора с территорий кладбища.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Основными задачами для достижения поставленных целей в рассматриваемом пери</w:t>
      </w:r>
      <w:r w:rsidRPr="00CB25B7">
        <w:rPr>
          <w:rFonts w:ascii="Arial" w:eastAsia="Calibri" w:hAnsi="Arial" w:cs="Arial"/>
        </w:rPr>
        <w:t>о</w:t>
      </w:r>
      <w:r w:rsidRPr="00CB25B7">
        <w:rPr>
          <w:rFonts w:ascii="Arial" w:eastAsia="Calibri" w:hAnsi="Arial" w:cs="Arial"/>
        </w:rPr>
        <w:t>де являются: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- погребение должно осуществляться в специально отведенных местах;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- места погребения должны быть досягаемы для всех категорий пользователей; 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- соблюдение интересов граждан в части выполнения их волеизъявления.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4. </w:t>
      </w:r>
      <w:r w:rsidR="00285FD0" w:rsidRPr="00CB25B7">
        <w:rPr>
          <w:rFonts w:ascii="Arial" w:eastAsia="Calibri" w:hAnsi="Arial" w:cs="Arial"/>
        </w:rPr>
        <w:t>Объем и источники финансирования подпрограммы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Реализация подпрограммы предусматривает финансирование из местного бюджета. 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Всего на реализацию мероприятий программы запланировано – </w:t>
      </w:r>
      <w:r w:rsidR="00F67E49" w:rsidRPr="00285FD0">
        <w:rPr>
          <w:rFonts w:ascii="Arial" w:eastAsia="Calibri" w:hAnsi="Arial" w:cs="Arial"/>
        </w:rPr>
        <w:t>135</w:t>
      </w:r>
      <w:r w:rsidR="002015C4" w:rsidRPr="00285FD0">
        <w:rPr>
          <w:rFonts w:ascii="Arial" w:eastAsia="Calibri" w:hAnsi="Arial" w:cs="Arial"/>
        </w:rPr>
        <w:t xml:space="preserve"> 000</w:t>
      </w:r>
      <w:r w:rsidR="007C3F66" w:rsidRPr="00285FD0">
        <w:rPr>
          <w:rFonts w:ascii="Arial" w:eastAsia="Calibri" w:hAnsi="Arial" w:cs="Arial"/>
        </w:rPr>
        <w:t>,00</w:t>
      </w:r>
      <w:r w:rsidRPr="00CB25B7">
        <w:rPr>
          <w:rFonts w:ascii="Arial" w:eastAsia="Calibri" w:hAnsi="Arial" w:cs="Arial"/>
        </w:rPr>
        <w:t xml:space="preserve"> руб.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Объемы финансирования подпрограммы ежегодно уточняются при формировании мес</w:t>
      </w:r>
      <w:r w:rsidRPr="00CB25B7">
        <w:rPr>
          <w:rFonts w:ascii="Arial" w:eastAsia="Calibri" w:hAnsi="Arial" w:cs="Arial"/>
        </w:rPr>
        <w:t>т</w:t>
      </w:r>
      <w:r w:rsidRPr="00CB25B7">
        <w:rPr>
          <w:rFonts w:ascii="Arial" w:eastAsia="Calibri" w:hAnsi="Arial" w:cs="Arial"/>
        </w:rPr>
        <w:t xml:space="preserve">ного бюджета на соответствующий финансовый год исходя из возможностей местного бюджета и затрат, необходимых на реализацию подпрограммы. </w:t>
      </w: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  <w:b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5. </w:t>
      </w:r>
      <w:r w:rsidR="00285FD0" w:rsidRPr="00CB25B7">
        <w:rPr>
          <w:rFonts w:ascii="Arial" w:eastAsia="Calibri" w:hAnsi="Arial" w:cs="Arial"/>
        </w:rPr>
        <w:t>Механизм реализации подпрограммы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5B7">
        <w:rPr>
          <w:rFonts w:ascii="Arial" w:hAnsi="Arial" w:cs="Arial"/>
        </w:rPr>
        <w:t>Разработана программа, в которой имеется перечень основных мероприятий с указанием сроков и финансированием.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Мероприятия программы будут реализованы за счет средств местного</w:t>
      </w:r>
      <w:r w:rsidR="0073388C">
        <w:rPr>
          <w:rFonts w:ascii="Arial" w:eastAsia="Calibri" w:hAnsi="Arial" w:cs="Arial"/>
        </w:rPr>
        <w:t xml:space="preserve"> бюджета.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6. </w:t>
      </w:r>
      <w:r w:rsidR="00285FD0" w:rsidRPr="00CB25B7">
        <w:rPr>
          <w:rFonts w:ascii="Arial" w:eastAsia="Calibri" w:hAnsi="Arial" w:cs="Arial"/>
        </w:rPr>
        <w:t>Контроль над ходом реализации подпрограммы</w:t>
      </w:r>
    </w:p>
    <w:p w:rsidR="00274EAB" w:rsidRPr="00CB25B7" w:rsidRDefault="00274EAB" w:rsidP="00CB25B7">
      <w:pPr>
        <w:ind w:firstLine="709"/>
        <w:jc w:val="center"/>
        <w:rPr>
          <w:rFonts w:ascii="Arial" w:eastAsia="Calibri" w:hAnsi="Arial" w:cs="Arial"/>
          <w:b/>
        </w:rPr>
      </w:pPr>
    </w:p>
    <w:p w:rsidR="00274EAB" w:rsidRPr="00CB25B7" w:rsidRDefault="00274EAB" w:rsidP="00CB25B7">
      <w:pPr>
        <w:ind w:firstLine="709"/>
        <w:jc w:val="both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>Контроль над ходом реализации подпрограммы осуществляет администрация К</w:t>
      </w:r>
      <w:r w:rsidRPr="00CB25B7">
        <w:rPr>
          <w:rFonts w:ascii="Arial" w:eastAsia="Calibri" w:hAnsi="Arial" w:cs="Arial"/>
        </w:rPr>
        <w:t>а</w:t>
      </w:r>
      <w:r w:rsidRPr="00CB25B7">
        <w:rPr>
          <w:rFonts w:ascii="Arial" w:eastAsia="Calibri" w:hAnsi="Arial" w:cs="Arial"/>
        </w:rPr>
        <w:t>тарбейского муниципального образования.</w:t>
      </w:r>
    </w:p>
    <w:p w:rsidR="00274EAB" w:rsidRPr="00CB25B7" w:rsidRDefault="00274EAB" w:rsidP="00CB25B7">
      <w:pPr>
        <w:ind w:firstLine="709"/>
        <w:rPr>
          <w:rFonts w:ascii="Arial" w:eastAsia="Calibri" w:hAnsi="Arial" w:cs="Arial"/>
        </w:rPr>
      </w:pPr>
    </w:p>
    <w:p w:rsidR="00274EAB" w:rsidRPr="00CB25B7" w:rsidRDefault="00274EAB" w:rsidP="00285FD0">
      <w:pPr>
        <w:ind w:firstLine="709"/>
        <w:jc w:val="center"/>
        <w:rPr>
          <w:rFonts w:ascii="Arial" w:eastAsia="Calibri" w:hAnsi="Arial" w:cs="Arial"/>
        </w:rPr>
      </w:pPr>
      <w:r w:rsidRPr="00CB25B7">
        <w:rPr>
          <w:rFonts w:ascii="Arial" w:eastAsia="Calibri" w:hAnsi="Arial" w:cs="Arial"/>
        </w:rPr>
        <w:t xml:space="preserve">7. </w:t>
      </w:r>
      <w:r w:rsidR="00285FD0" w:rsidRPr="00CB25B7">
        <w:rPr>
          <w:rFonts w:ascii="Arial" w:eastAsia="Calibri" w:hAnsi="Arial" w:cs="Arial"/>
        </w:rPr>
        <w:t>Перечень основных мероприятий</w:t>
      </w:r>
      <w:r w:rsidR="00285FD0">
        <w:rPr>
          <w:rFonts w:ascii="Arial" w:eastAsia="Calibri" w:hAnsi="Arial" w:cs="Arial"/>
        </w:rPr>
        <w:t xml:space="preserve"> </w:t>
      </w:r>
      <w:r w:rsidR="00285FD0" w:rsidRPr="00CB25B7">
        <w:rPr>
          <w:rFonts w:ascii="Arial" w:eastAsia="Calibri" w:hAnsi="Arial" w:cs="Arial"/>
        </w:rPr>
        <w:t>Подпрограммы, сроки их реализации и объёмы финансирования</w:t>
      </w:r>
    </w:p>
    <w:p w:rsidR="00274EAB" w:rsidRPr="00285FD0" w:rsidRDefault="00274EAB" w:rsidP="00274EAB">
      <w:pPr>
        <w:rPr>
          <w:rFonts w:ascii="Arial" w:eastAsia="Calibri" w:hAnsi="Arial" w:cs="Arial"/>
        </w:rPr>
      </w:pPr>
    </w:p>
    <w:tbl>
      <w:tblPr>
        <w:tblpPr w:leftFromText="180" w:rightFromText="180" w:vertAnchor="text" w:horzAnchor="margin" w:tblpX="-63" w:tblpY="1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674"/>
        <w:gridCol w:w="879"/>
        <w:gridCol w:w="1418"/>
        <w:gridCol w:w="1701"/>
        <w:gridCol w:w="1417"/>
      </w:tblGrid>
      <w:tr w:rsidR="00274EAB" w:rsidRPr="00274EAB" w:rsidTr="00285FD0">
        <w:trPr>
          <w:trHeight w:val="9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Наименование работ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F67E4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285FD0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285FD0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F67E4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F67E49" w:rsidRPr="00285FD0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274EAB" w:rsidRPr="00274EAB" w:rsidTr="00285FD0">
        <w:trPr>
          <w:trHeight w:val="5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Ремонт ограды действующего кладбища в с. Катарбей, д. Бор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динск, д. Унгудул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015C4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7C3F66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015C4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AB" w:rsidRPr="00285FD0" w:rsidRDefault="002015C4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</w:tr>
      <w:tr w:rsidR="00274EAB" w:rsidRPr="00274EAB" w:rsidTr="00285FD0">
        <w:trPr>
          <w:trHeight w:val="5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Благоустройство заброшенных могил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21843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20 000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21843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20 000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4EAB" w:rsidRPr="00285FD0" w:rsidRDefault="002015C4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</w:tr>
      <w:tr w:rsidR="00274EAB" w:rsidRPr="00274EAB" w:rsidTr="00285FD0">
        <w:trPr>
          <w:trHeight w:val="4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21843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15 000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21843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15 000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  <w:tr w:rsidR="00274EAB" w:rsidRPr="00274EAB" w:rsidTr="00285FD0">
        <w:trPr>
          <w:trHeight w:val="4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Уборка травы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21843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10 000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21843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10 000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</w:tr>
      <w:tr w:rsidR="00274EAB" w:rsidRPr="00274EAB" w:rsidTr="00285FD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85FD0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73388C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73388C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285FD0" w:rsidRDefault="0073388C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45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</w:tc>
      </w:tr>
    </w:tbl>
    <w:p w:rsidR="00274EAB" w:rsidRPr="0073388C" w:rsidRDefault="00274EAB" w:rsidP="00274EAB">
      <w:pPr>
        <w:rPr>
          <w:rFonts w:ascii="Arial" w:eastAsia="Calibri" w:hAnsi="Arial" w:cs="Arial"/>
        </w:rPr>
      </w:pPr>
    </w:p>
    <w:p w:rsidR="00274EAB" w:rsidRPr="00285FD0" w:rsidRDefault="00285FD0" w:rsidP="00285FD0">
      <w:pPr>
        <w:ind w:firstLine="709"/>
        <w:jc w:val="center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 xml:space="preserve">Подпрограмма № 4 </w:t>
      </w:r>
      <w:r w:rsidR="00274EAB" w:rsidRPr="00285FD0">
        <w:rPr>
          <w:rFonts w:ascii="Arial" w:eastAsia="Calibri" w:hAnsi="Arial" w:cs="Arial"/>
        </w:rPr>
        <w:t>«</w:t>
      </w:r>
      <w:r w:rsidR="00221843" w:rsidRPr="00285FD0">
        <w:rPr>
          <w:rFonts w:ascii="Arial" w:eastAsia="Calibri" w:hAnsi="Arial" w:cs="Arial"/>
        </w:rPr>
        <w:t xml:space="preserve">Организация </w:t>
      </w:r>
      <w:r w:rsidR="00221843" w:rsidRPr="00285FD0">
        <w:rPr>
          <w:rFonts w:ascii="Arial" w:eastAsia="Calibri" w:hAnsi="Arial" w:cs="Arial"/>
          <w:bCs/>
        </w:rPr>
        <w:t>б</w:t>
      </w:r>
      <w:r w:rsidR="00274EAB" w:rsidRPr="00285FD0">
        <w:rPr>
          <w:rFonts w:ascii="Arial" w:eastAsia="Calibri" w:hAnsi="Arial" w:cs="Arial"/>
          <w:bCs/>
        </w:rPr>
        <w:t>лагоустройств</w:t>
      </w:r>
      <w:r w:rsidR="00221843" w:rsidRPr="00285FD0">
        <w:rPr>
          <w:rFonts w:ascii="Arial" w:eastAsia="Calibri" w:hAnsi="Arial" w:cs="Arial"/>
          <w:bCs/>
        </w:rPr>
        <w:t>а</w:t>
      </w:r>
      <w:r w:rsidR="00274EAB" w:rsidRPr="00285FD0">
        <w:rPr>
          <w:rFonts w:ascii="Arial" w:eastAsia="Calibri" w:hAnsi="Arial" w:cs="Arial"/>
          <w:bCs/>
        </w:rPr>
        <w:t xml:space="preserve"> территории Катарбейского муниципал</w:t>
      </w:r>
      <w:r w:rsidR="00274EAB" w:rsidRPr="00285FD0">
        <w:rPr>
          <w:rFonts w:ascii="Arial" w:eastAsia="Calibri" w:hAnsi="Arial" w:cs="Arial"/>
          <w:bCs/>
        </w:rPr>
        <w:t>ь</w:t>
      </w:r>
      <w:r w:rsidR="00274EAB" w:rsidRPr="00285FD0">
        <w:rPr>
          <w:rFonts w:ascii="Arial" w:eastAsia="Calibri" w:hAnsi="Arial" w:cs="Arial"/>
          <w:bCs/>
        </w:rPr>
        <w:t>ного образования на 202</w:t>
      </w:r>
      <w:r w:rsidR="00221843" w:rsidRPr="00285FD0">
        <w:rPr>
          <w:rFonts w:ascii="Arial" w:eastAsia="Calibri" w:hAnsi="Arial" w:cs="Arial"/>
          <w:bCs/>
        </w:rPr>
        <w:t>3</w:t>
      </w:r>
      <w:r w:rsidR="00274EAB" w:rsidRPr="00285FD0">
        <w:rPr>
          <w:rFonts w:ascii="Arial" w:eastAsia="Calibri" w:hAnsi="Arial" w:cs="Arial"/>
          <w:bCs/>
        </w:rPr>
        <w:t>202</w:t>
      </w:r>
      <w:r w:rsidR="00221843" w:rsidRPr="00285FD0">
        <w:rPr>
          <w:rFonts w:ascii="Arial" w:eastAsia="Calibri" w:hAnsi="Arial" w:cs="Arial"/>
          <w:bCs/>
        </w:rPr>
        <w:t>5</w:t>
      </w:r>
      <w:r w:rsidR="00274EAB" w:rsidRPr="00285FD0">
        <w:rPr>
          <w:rFonts w:ascii="Arial" w:eastAsia="Calibri" w:hAnsi="Arial" w:cs="Arial"/>
          <w:bCs/>
        </w:rPr>
        <w:t xml:space="preserve"> гг.»</w:t>
      </w:r>
    </w:p>
    <w:p w:rsidR="00274EAB" w:rsidRPr="00285FD0" w:rsidRDefault="00274EAB" w:rsidP="00285FD0">
      <w:pPr>
        <w:ind w:firstLine="709"/>
        <w:jc w:val="center"/>
        <w:rPr>
          <w:rFonts w:ascii="Arial" w:eastAsia="Calibri" w:hAnsi="Arial" w:cs="Arial"/>
          <w:b/>
        </w:rPr>
      </w:pPr>
    </w:p>
    <w:p w:rsidR="00274EAB" w:rsidRDefault="00274EAB" w:rsidP="00285FD0">
      <w:pPr>
        <w:ind w:firstLine="709"/>
        <w:jc w:val="center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 xml:space="preserve">1. </w:t>
      </w:r>
      <w:r w:rsidR="00285FD0" w:rsidRPr="00285FD0">
        <w:rPr>
          <w:rFonts w:ascii="Arial" w:eastAsia="Calibri" w:hAnsi="Arial" w:cs="Arial"/>
        </w:rPr>
        <w:t>Паспорт подпрограммы</w:t>
      </w:r>
    </w:p>
    <w:p w:rsidR="00285FD0" w:rsidRPr="00285FD0" w:rsidRDefault="00285FD0" w:rsidP="00285FD0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274EAB" w:rsidRPr="00274EAB" w:rsidTr="00274EAB">
        <w:trPr>
          <w:trHeight w:val="747"/>
        </w:trPr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2" w:type="dxa"/>
          </w:tcPr>
          <w:p w:rsidR="00274EAB" w:rsidRPr="00285FD0" w:rsidRDefault="00285FD0" w:rsidP="0022184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«</w:t>
            </w:r>
            <w:r w:rsidR="00274EAB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Благоустройство территории Катарбейского м</w:t>
            </w:r>
            <w:r w:rsidR="00221843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униципального образования на 203-</w:t>
            </w:r>
            <w:r w:rsidR="00274EAB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5</w:t>
            </w:r>
            <w:r w:rsidR="00274EAB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="00274EAB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274EAB" w:rsidRPr="00274EAB" w:rsidTr="00274EAB"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Основание для разр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ботки Подпрограммы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842" w:type="dxa"/>
          </w:tcPr>
          <w:p w:rsidR="00274EAB" w:rsidRPr="00285FD0" w:rsidRDefault="00274EAB" w:rsidP="00274EAB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Федеральный закон от 06.10.2003 N 131-ФЗ "Об общих     при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н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ципах организации местного самоуправления в Российской Ф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дерации";    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Устав Катарбейского муниципального образования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842" w:type="dxa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-администрация сельского поселения.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Подпр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842" w:type="dxa"/>
          </w:tcPr>
          <w:p w:rsidR="00274EAB" w:rsidRPr="00285FD0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5FD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обеспечение надлежащего содержания, ремонта, строительства транспортных сооружений и безопасности дорожного движ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ния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274EAB" w:rsidRPr="00274EAB" w:rsidTr="00274EAB"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 По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842" w:type="dxa"/>
          </w:tcPr>
          <w:p w:rsidR="00274EAB" w:rsidRPr="00285FD0" w:rsidRDefault="00274EAB" w:rsidP="00274E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5FD0">
              <w:rPr>
                <w:rFonts w:ascii="Courier New" w:hAnsi="Courier New" w:cs="Courier New"/>
                <w:sz w:val="22"/>
                <w:szCs w:val="22"/>
              </w:rPr>
              <w:t>- повышение транспортно-эксплуатационного состояния сущ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ствующей улично-дорожной сети поселения;</w:t>
            </w:r>
          </w:p>
          <w:p w:rsidR="00274EAB" w:rsidRPr="00285FD0" w:rsidRDefault="00274EAB" w:rsidP="00274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5FD0">
              <w:rPr>
                <w:rFonts w:ascii="Courier New" w:hAnsi="Courier New" w:cs="Courier New"/>
                <w:sz w:val="22"/>
                <w:szCs w:val="22"/>
              </w:rPr>
              <w:t>- развитие улично-дорожной сети;</w:t>
            </w:r>
          </w:p>
          <w:p w:rsidR="00274EAB" w:rsidRPr="00285FD0" w:rsidRDefault="00274EAB" w:rsidP="00274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5FD0">
              <w:rPr>
                <w:rFonts w:ascii="Courier New" w:hAnsi="Courier New" w:cs="Courier New"/>
                <w:sz w:val="22"/>
                <w:szCs w:val="22"/>
              </w:rPr>
              <w:t>- повышение безопасности дорожного движения;</w:t>
            </w:r>
          </w:p>
          <w:p w:rsidR="00274EAB" w:rsidRPr="00285FD0" w:rsidRDefault="00274EAB" w:rsidP="00274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5FD0">
              <w:rPr>
                <w:rFonts w:ascii="Courier New" w:hAnsi="Courier New" w:cs="Courier New"/>
                <w:sz w:val="22"/>
                <w:szCs w:val="22"/>
              </w:rPr>
              <w:t>- повышение пропускной способности улично-дорожной сети.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Сроки и этапы реализ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ции Подпрограммы</w:t>
            </w:r>
          </w:p>
        </w:tc>
        <w:tc>
          <w:tcPr>
            <w:tcW w:w="6842" w:type="dxa"/>
          </w:tcPr>
          <w:p w:rsidR="00274EAB" w:rsidRPr="00285FD0" w:rsidRDefault="00274EAB" w:rsidP="0022184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-202</w:t>
            </w:r>
            <w:r w:rsidR="00221843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5</w:t>
            </w: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гг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Перечень 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6842" w:type="dxa"/>
          </w:tcPr>
          <w:p w:rsidR="00274EAB" w:rsidRPr="00285FD0" w:rsidRDefault="00274EAB" w:rsidP="00274EA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- укладка тротуаров;</w:t>
            </w:r>
          </w:p>
          <w:p w:rsidR="00274EAB" w:rsidRPr="00285FD0" w:rsidRDefault="00274EAB" w:rsidP="00274EA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- сбор и вывозка мусора;</w:t>
            </w:r>
          </w:p>
          <w:p w:rsidR="00274EAB" w:rsidRPr="00285FD0" w:rsidRDefault="00274EAB" w:rsidP="00274EA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- обрезка тополей</w:t>
            </w:r>
          </w:p>
          <w:p w:rsidR="0099532D" w:rsidRPr="00285FD0" w:rsidRDefault="0099532D" w:rsidP="0099532D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- 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обеспечение условий отдыха и физического развития детей и мол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дежи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Исполнители 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Основных 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842" w:type="dxa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поселения.</w:t>
            </w:r>
          </w:p>
        </w:tc>
      </w:tr>
      <w:tr w:rsidR="00274EAB" w:rsidRPr="00274EAB" w:rsidTr="00274EAB"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842" w:type="dxa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="0073388C" w:rsidRPr="0073388C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221843" w:rsidRPr="0073388C">
              <w:rPr>
                <w:rFonts w:ascii="Courier New" w:eastAsia="Calibri" w:hAnsi="Courier New" w:cs="Courier New"/>
                <w:sz w:val="22"/>
                <w:szCs w:val="22"/>
              </w:rPr>
              <w:t>330 000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 – средства местного бюджета.</w:t>
            </w:r>
          </w:p>
        </w:tc>
      </w:tr>
      <w:tr w:rsidR="00274EAB" w:rsidRPr="00274EAB" w:rsidTr="00274EAB">
        <w:trPr>
          <w:trHeight w:val="703"/>
        </w:trPr>
        <w:tc>
          <w:tcPr>
            <w:tcW w:w="0" w:type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организации и контроля над исполн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нием Подпрограммы</w:t>
            </w:r>
          </w:p>
        </w:tc>
        <w:tc>
          <w:tcPr>
            <w:tcW w:w="6842" w:type="dxa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Контроль над реализацией подпрограммы осуществляет – 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министрация Катарбейского муниципального образования.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Default="00274EAB" w:rsidP="00285F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</w:rPr>
      </w:pPr>
      <w:r w:rsidRPr="00285FD0">
        <w:rPr>
          <w:rFonts w:ascii="Arial" w:hAnsi="Arial" w:cs="Arial"/>
          <w:bCs/>
        </w:rPr>
        <w:t xml:space="preserve">1. </w:t>
      </w:r>
      <w:r w:rsidR="00285FD0" w:rsidRPr="00285FD0">
        <w:rPr>
          <w:rFonts w:ascii="Arial" w:hAnsi="Arial" w:cs="Arial"/>
          <w:bCs/>
        </w:rPr>
        <w:t>Содержание проблемы и обоснование необходимости ее решения</w:t>
      </w:r>
    </w:p>
    <w:p w:rsidR="00285FD0" w:rsidRPr="00285FD0" w:rsidRDefault="00285FD0" w:rsidP="00285F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</w:rPr>
      </w:pPr>
    </w:p>
    <w:p w:rsidR="00274EAB" w:rsidRPr="00285FD0" w:rsidRDefault="00285FD0" w:rsidP="00285FD0">
      <w:pPr>
        <w:ind w:firstLine="709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1.1 </w:t>
      </w:r>
      <w:r w:rsidR="00274EAB" w:rsidRPr="00285FD0">
        <w:rPr>
          <w:rFonts w:ascii="Arial" w:eastAsia="Calibri" w:hAnsi="Arial" w:cs="Arial"/>
          <w:bCs/>
        </w:rPr>
        <w:t>Характеристика демографического потенциала муниципального образования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74EAB" w:rsidP="00285FD0">
      <w:pPr>
        <w:ind w:firstLine="709"/>
        <w:jc w:val="both"/>
        <w:rPr>
          <w:rFonts w:ascii="Arial" w:eastAsia="Calibri" w:hAnsi="Arial" w:cs="Arial"/>
          <w:b/>
        </w:rPr>
      </w:pPr>
      <w:r w:rsidRPr="00285FD0">
        <w:rPr>
          <w:rFonts w:ascii="Arial" w:eastAsia="Calibri" w:hAnsi="Arial" w:cs="Arial"/>
        </w:rPr>
        <w:t>На сегодняшний день численность Катарбейского муниципального образования с</w:t>
      </w:r>
      <w:r w:rsidRPr="00285FD0">
        <w:rPr>
          <w:rFonts w:ascii="Arial" w:eastAsia="Calibri" w:hAnsi="Arial" w:cs="Arial"/>
        </w:rPr>
        <w:t>о</w:t>
      </w:r>
      <w:r w:rsidRPr="00285FD0">
        <w:rPr>
          <w:rFonts w:ascii="Arial" w:eastAsia="Calibri" w:hAnsi="Arial" w:cs="Arial"/>
        </w:rPr>
        <w:t xml:space="preserve">ставляет </w:t>
      </w:r>
      <w:r w:rsidR="00DE12A4" w:rsidRPr="00285FD0">
        <w:rPr>
          <w:rFonts w:ascii="Arial" w:eastAsia="Calibri" w:hAnsi="Arial" w:cs="Arial"/>
        </w:rPr>
        <w:t>636 человек</w:t>
      </w:r>
      <w:r w:rsidRPr="00285FD0">
        <w:rPr>
          <w:rFonts w:ascii="Arial" w:eastAsia="Calibri" w:hAnsi="Arial" w:cs="Arial"/>
        </w:rPr>
        <w:t>. За последние несколько лет на данной территории наблюдается естественная убыль и старение населения, хотя в последние годы наблюдается рост ро</w:t>
      </w:r>
      <w:r w:rsidRPr="00285FD0">
        <w:rPr>
          <w:rFonts w:ascii="Arial" w:eastAsia="Calibri" w:hAnsi="Arial" w:cs="Arial"/>
        </w:rPr>
        <w:t>ж</w:t>
      </w:r>
      <w:r w:rsidRPr="00285FD0">
        <w:rPr>
          <w:rFonts w:ascii="Arial" w:eastAsia="Calibri" w:hAnsi="Arial" w:cs="Arial"/>
        </w:rPr>
        <w:t>даемости. Основной состав населения – русские.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85FD0" w:rsidP="00285FD0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285FD0">
        <w:rPr>
          <w:rFonts w:ascii="Arial" w:eastAsia="Calibri" w:hAnsi="Arial" w:cs="Arial"/>
        </w:rPr>
        <w:t>Цели и задачи подпрограммы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74EAB" w:rsidP="00285F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D0">
        <w:rPr>
          <w:rFonts w:ascii="Arial" w:hAnsi="Arial" w:cs="Arial"/>
        </w:rPr>
        <w:t>Основной целью муниципальной подпрограммы по благоустройству территории Ката</w:t>
      </w:r>
      <w:r w:rsidRPr="00285FD0">
        <w:rPr>
          <w:rFonts w:ascii="Arial" w:hAnsi="Arial" w:cs="Arial"/>
        </w:rPr>
        <w:t>р</w:t>
      </w:r>
      <w:r w:rsidRPr="00285FD0">
        <w:rPr>
          <w:rFonts w:ascii="Arial" w:hAnsi="Arial" w:cs="Arial"/>
        </w:rPr>
        <w:t>бейского муниципального образования на 202</w:t>
      </w:r>
      <w:r w:rsidR="00221843" w:rsidRPr="00285FD0">
        <w:rPr>
          <w:rFonts w:ascii="Arial" w:hAnsi="Arial" w:cs="Arial"/>
        </w:rPr>
        <w:t>3</w:t>
      </w:r>
      <w:r w:rsidRPr="00285FD0">
        <w:rPr>
          <w:rFonts w:ascii="Arial" w:hAnsi="Arial" w:cs="Arial"/>
        </w:rPr>
        <w:t xml:space="preserve"> - 202</w:t>
      </w:r>
      <w:r w:rsidR="00221843" w:rsidRPr="00285FD0">
        <w:rPr>
          <w:rFonts w:ascii="Arial" w:hAnsi="Arial" w:cs="Arial"/>
        </w:rPr>
        <w:t>5</w:t>
      </w:r>
      <w:r w:rsidRPr="00285FD0">
        <w:rPr>
          <w:rFonts w:ascii="Arial" w:hAnsi="Arial" w:cs="Arial"/>
        </w:rPr>
        <w:t xml:space="preserve"> годы является </w:t>
      </w:r>
      <w:r w:rsidR="00285FD0" w:rsidRPr="00285FD0">
        <w:rPr>
          <w:rFonts w:ascii="Arial" w:hAnsi="Arial" w:cs="Arial"/>
        </w:rPr>
        <w:t xml:space="preserve">осуществление </w:t>
      </w:r>
      <w:r w:rsidR="00285FD0" w:rsidRPr="00285FD0">
        <w:rPr>
          <w:rFonts w:ascii="Arial" w:hAnsi="Arial" w:cs="Arial"/>
          <w:bCs/>
        </w:rPr>
        <w:t>деятельности</w:t>
      </w:r>
      <w:r w:rsidR="00285FD0">
        <w:rPr>
          <w:rFonts w:ascii="Arial" w:hAnsi="Arial" w:cs="Arial"/>
        </w:rPr>
        <w:t xml:space="preserve"> </w:t>
      </w:r>
      <w:r w:rsidRPr="00285FD0">
        <w:rPr>
          <w:rFonts w:ascii="Arial" w:hAnsi="Arial" w:cs="Arial"/>
        </w:rPr>
        <w:t>в отношении обеспечения безопасности дорожного движения на территории поселения.</w:t>
      </w:r>
    </w:p>
    <w:p w:rsidR="00274EAB" w:rsidRPr="00285FD0" w:rsidRDefault="00274EAB" w:rsidP="00285F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D0">
        <w:rPr>
          <w:rFonts w:ascii="Arial" w:hAnsi="Arial" w:cs="Arial"/>
        </w:rPr>
        <w:t>Основными задачами для достижения поставленных целей в рассматриваемом периоде являются:</w:t>
      </w:r>
    </w:p>
    <w:p w:rsidR="00274EAB" w:rsidRPr="00285FD0" w:rsidRDefault="00274EAB" w:rsidP="00285FD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85FD0">
        <w:rPr>
          <w:rFonts w:ascii="Arial" w:hAnsi="Arial" w:cs="Arial"/>
        </w:rPr>
        <w:t>- повышение транспортно-эксплуатационного состояния существующей улично-дорожной сети поселения;</w:t>
      </w:r>
    </w:p>
    <w:p w:rsidR="00274EAB" w:rsidRPr="00285FD0" w:rsidRDefault="00274EAB" w:rsidP="00285F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D0">
        <w:rPr>
          <w:rFonts w:ascii="Arial" w:hAnsi="Arial" w:cs="Arial"/>
        </w:rPr>
        <w:t>- развитие улично-дорожной сети;</w:t>
      </w:r>
    </w:p>
    <w:p w:rsidR="00274EAB" w:rsidRPr="00285FD0" w:rsidRDefault="00274EAB" w:rsidP="00285F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D0">
        <w:rPr>
          <w:rFonts w:ascii="Arial" w:hAnsi="Arial" w:cs="Arial"/>
        </w:rPr>
        <w:t>- повышение безопасности дорожного движения;</w:t>
      </w:r>
    </w:p>
    <w:p w:rsidR="00274EAB" w:rsidRPr="00285FD0" w:rsidRDefault="00274EAB" w:rsidP="00285F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D0">
        <w:rPr>
          <w:rFonts w:ascii="Arial" w:hAnsi="Arial" w:cs="Arial"/>
        </w:rPr>
        <w:t>- повышение пропускной способности улично-дорожной сети;</w:t>
      </w:r>
    </w:p>
    <w:p w:rsidR="00274EAB" w:rsidRPr="00285FD0" w:rsidRDefault="00274EAB" w:rsidP="00285F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5FD0">
        <w:rPr>
          <w:rFonts w:ascii="Arial" w:hAnsi="Arial" w:cs="Arial"/>
        </w:rPr>
        <w:t xml:space="preserve">- организация </w:t>
      </w:r>
      <w:r w:rsidRPr="00285FD0">
        <w:rPr>
          <w:rFonts w:ascii="Arial" w:eastAsia="Calibri" w:hAnsi="Arial" w:cs="Arial"/>
        </w:rPr>
        <w:t>мероприятий по удалению сухостойных, больных и аварийных деревьев.</w:t>
      </w:r>
    </w:p>
    <w:p w:rsidR="00274EAB" w:rsidRPr="00285FD0" w:rsidRDefault="00274EAB" w:rsidP="00285F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D0">
        <w:rPr>
          <w:rFonts w:ascii="Arial" w:eastAsia="Calibri" w:hAnsi="Arial" w:cs="Arial"/>
        </w:rPr>
        <w:t>- организация мероприятий по сбору и вывозу мусора.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74EAB" w:rsidP="00285FD0">
      <w:pPr>
        <w:ind w:firstLine="709"/>
        <w:jc w:val="center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 xml:space="preserve">3. </w:t>
      </w:r>
      <w:r w:rsidR="00285FD0" w:rsidRPr="00285FD0">
        <w:rPr>
          <w:rFonts w:ascii="Arial" w:eastAsia="Calibri" w:hAnsi="Arial" w:cs="Arial"/>
        </w:rPr>
        <w:t>Объем и источники финансирования подпрограммы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74EAB" w:rsidP="00285FD0">
      <w:pPr>
        <w:ind w:firstLine="709"/>
        <w:jc w:val="both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 xml:space="preserve">Реализация подпрограммы предусматривает финансирование из местного бюджета. </w:t>
      </w:r>
    </w:p>
    <w:p w:rsidR="00274EAB" w:rsidRPr="00285FD0" w:rsidRDefault="00274EAB" w:rsidP="00285FD0">
      <w:pPr>
        <w:ind w:firstLine="709"/>
        <w:jc w:val="both"/>
        <w:rPr>
          <w:rFonts w:ascii="Arial" w:eastAsia="Calibri" w:hAnsi="Arial" w:cs="Arial"/>
        </w:rPr>
      </w:pPr>
    </w:p>
    <w:p w:rsidR="00274EAB" w:rsidRPr="00285FD0" w:rsidRDefault="00274EAB" w:rsidP="00285FD0">
      <w:pPr>
        <w:ind w:firstLine="709"/>
        <w:jc w:val="both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>Объемы финансирования подпрограммы ежегодно уточняются при формировании мес</w:t>
      </w:r>
      <w:r w:rsidRPr="00285FD0">
        <w:rPr>
          <w:rFonts w:ascii="Arial" w:eastAsia="Calibri" w:hAnsi="Arial" w:cs="Arial"/>
        </w:rPr>
        <w:t>т</w:t>
      </w:r>
      <w:r w:rsidRPr="00285FD0">
        <w:rPr>
          <w:rFonts w:ascii="Arial" w:eastAsia="Calibri" w:hAnsi="Arial" w:cs="Arial"/>
        </w:rPr>
        <w:t xml:space="preserve">ного бюджета на соответствующий финансовый год исходя из возможностей местного бюджета и затрат, необходимых на реализацию подпрограммы. 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74EAB" w:rsidP="00285FD0">
      <w:pPr>
        <w:ind w:firstLine="709"/>
        <w:jc w:val="center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lastRenderedPageBreak/>
        <w:t xml:space="preserve">4. </w:t>
      </w:r>
      <w:r w:rsidR="00285FD0" w:rsidRPr="00285FD0">
        <w:rPr>
          <w:rFonts w:ascii="Arial" w:eastAsia="Calibri" w:hAnsi="Arial" w:cs="Arial"/>
        </w:rPr>
        <w:t>Механизм реализации подпрограммы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74EAB" w:rsidP="00285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FD0">
        <w:rPr>
          <w:rFonts w:ascii="Arial" w:hAnsi="Arial" w:cs="Arial"/>
        </w:rPr>
        <w:t>Разработана программа, в которой имеется перечень основных мероприятий с указанием сроков и финансированием.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>Мероприятия программы будут реализованы за</w:t>
      </w:r>
      <w:r w:rsidR="0073388C">
        <w:rPr>
          <w:rFonts w:ascii="Arial" w:eastAsia="Calibri" w:hAnsi="Arial" w:cs="Arial"/>
        </w:rPr>
        <w:t xml:space="preserve"> счет средств местного бюджета.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74EAB" w:rsidP="00285FD0">
      <w:pPr>
        <w:ind w:firstLine="709"/>
        <w:jc w:val="center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 xml:space="preserve">5. </w:t>
      </w:r>
      <w:r w:rsidR="00285FD0" w:rsidRPr="00285FD0">
        <w:rPr>
          <w:rFonts w:ascii="Arial" w:eastAsia="Calibri" w:hAnsi="Arial" w:cs="Arial"/>
        </w:rPr>
        <w:t>Контроль над ходом реализации подпрограммы</w:t>
      </w:r>
    </w:p>
    <w:p w:rsidR="00274EAB" w:rsidRPr="00285FD0" w:rsidRDefault="00274EAB" w:rsidP="00285FD0">
      <w:pPr>
        <w:ind w:firstLine="709"/>
        <w:jc w:val="center"/>
        <w:rPr>
          <w:rFonts w:ascii="Arial" w:eastAsia="Calibri" w:hAnsi="Arial" w:cs="Arial"/>
          <w:b/>
        </w:rPr>
      </w:pPr>
    </w:p>
    <w:p w:rsidR="00274EAB" w:rsidRPr="00285FD0" w:rsidRDefault="00274EAB" w:rsidP="00285FD0">
      <w:pPr>
        <w:ind w:firstLine="709"/>
        <w:jc w:val="both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>Контроль над ходом реализации подпрограммы осуществляет администрация К</w:t>
      </w:r>
      <w:r w:rsidRPr="00285FD0">
        <w:rPr>
          <w:rFonts w:ascii="Arial" w:eastAsia="Calibri" w:hAnsi="Arial" w:cs="Arial"/>
        </w:rPr>
        <w:t>а</w:t>
      </w:r>
      <w:r w:rsidRPr="00285FD0">
        <w:rPr>
          <w:rFonts w:ascii="Arial" w:eastAsia="Calibri" w:hAnsi="Arial" w:cs="Arial"/>
        </w:rPr>
        <w:t>тарбейского муниципального образования.</w:t>
      </w:r>
    </w:p>
    <w:p w:rsidR="00274EAB" w:rsidRPr="00285FD0" w:rsidRDefault="00274EAB" w:rsidP="00285FD0">
      <w:pPr>
        <w:ind w:firstLine="709"/>
        <w:rPr>
          <w:rFonts w:ascii="Arial" w:eastAsia="Calibri" w:hAnsi="Arial" w:cs="Arial"/>
        </w:rPr>
      </w:pPr>
    </w:p>
    <w:p w:rsidR="00274EAB" w:rsidRPr="00285FD0" w:rsidRDefault="00274EAB" w:rsidP="00285FD0">
      <w:pPr>
        <w:ind w:firstLine="709"/>
        <w:jc w:val="center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 xml:space="preserve">6. </w:t>
      </w:r>
      <w:r w:rsidR="00285FD0" w:rsidRPr="00285FD0">
        <w:rPr>
          <w:rFonts w:ascii="Arial" w:eastAsia="Calibri" w:hAnsi="Arial" w:cs="Arial"/>
        </w:rPr>
        <w:t>Перечень основных мероприятий</w:t>
      </w:r>
      <w:r w:rsidR="00285FD0">
        <w:rPr>
          <w:rFonts w:ascii="Arial" w:eastAsia="Calibri" w:hAnsi="Arial" w:cs="Arial"/>
        </w:rPr>
        <w:t xml:space="preserve"> </w:t>
      </w:r>
      <w:r w:rsidR="00285FD0" w:rsidRPr="00285FD0">
        <w:rPr>
          <w:rFonts w:ascii="Arial" w:eastAsia="Calibri" w:hAnsi="Arial" w:cs="Arial"/>
        </w:rPr>
        <w:t>Подпрограммы, сроки их реализации и объёмы финансирования</w:t>
      </w:r>
    </w:p>
    <w:p w:rsidR="00274EAB" w:rsidRPr="00285FD0" w:rsidRDefault="00274EAB" w:rsidP="00274EAB">
      <w:pPr>
        <w:jc w:val="center"/>
        <w:rPr>
          <w:rFonts w:ascii="Arial" w:eastAsia="Calibri" w:hAnsi="Arial" w:cs="Arial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80"/>
        <w:gridCol w:w="1438"/>
        <w:gridCol w:w="1418"/>
        <w:gridCol w:w="1559"/>
        <w:gridCol w:w="2410"/>
      </w:tblGrid>
      <w:tr w:rsidR="00274EAB" w:rsidRPr="00274EAB" w:rsidTr="002119BE">
        <w:trPr>
          <w:trHeight w:val="8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Наименование меропри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я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Срок испо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л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нения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ф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нансиро</w:t>
            </w:r>
            <w:proofErr w:type="spellEnd"/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Экономическая э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ф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фективность </w:t>
            </w:r>
          </w:p>
        </w:tc>
      </w:tr>
      <w:tr w:rsidR="00274EAB" w:rsidRPr="00274EAB" w:rsidTr="002119BE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Укладка тротуаров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218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Бюджет К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тарбейского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ятных и безопасных условий проживания граждан</w:t>
            </w:r>
          </w:p>
        </w:tc>
      </w:tr>
      <w:tr w:rsidR="00274EAB" w:rsidRPr="00274EAB" w:rsidTr="002119BE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Обрезка тополей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218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285FD0" w:rsidRDefault="00F000EE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99532D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Бюджет К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тарбейского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ятных и безопасных условий проживания граждан</w:t>
            </w:r>
          </w:p>
        </w:tc>
      </w:tr>
      <w:tr w:rsidR="00274EAB" w:rsidRPr="00274EAB" w:rsidTr="002119BE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1F1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Сбор и вывоз мусора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2184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285FD0" w:rsidRDefault="00221843" w:rsidP="00274EAB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  <w:r w:rsidR="00F000EE" w:rsidRPr="00285FD0">
              <w:rPr>
                <w:rFonts w:ascii="Courier New" w:eastAsia="Calibri" w:hAnsi="Courier New" w:cs="Courier New"/>
                <w:sz w:val="22"/>
                <w:szCs w:val="22"/>
              </w:rPr>
              <w:t>000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285FD0" w:rsidRDefault="00274EAB" w:rsidP="00274EAB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99532D" w:rsidP="00274EAB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F000EE" w:rsidRPr="00285FD0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  <w:p w:rsidR="00274EAB" w:rsidRPr="00285FD0" w:rsidRDefault="00274EAB" w:rsidP="00274EAB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21843" w:rsidP="00274EAB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Бюджет К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тарбейского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ятных и безопасных условий проживания граждан</w:t>
            </w:r>
          </w:p>
        </w:tc>
      </w:tr>
      <w:tr w:rsidR="002119BE" w:rsidRPr="00274EAB" w:rsidTr="002119BE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E" w:rsidRPr="00285FD0" w:rsidRDefault="002119BE" w:rsidP="001F1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E" w:rsidRPr="00285FD0" w:rsidRDefault="002119BE" w:rsidP="002119B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hAnsi="Courier New" w:cs="Courier New"/>
                <w:sz w:val="22"/>
                <w:szCs w:val="22"/>
              </w:rPr>
              <w:t>Обеспечение условий о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дыха и физического ра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вития детей и мол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5FD0">
              <w:rPr>
                <w:rFonts w:ascii="Courier New" w:hAnsi="Courier New" w:cs="Courier New"/>
                <w:sz w:val="22"/>
                <w:szCs w:val="22"/>
              </w:rPr>
              <w:t>дежи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E" w:rsidRPr="00285FD0" w:rsidRDefault="002119BE" w:rsidP="00FB6E3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  <w:p w:rsidR="002119BE" w:rsidRPr="00285FD0" w:rsidRDefault="002119BE" w:rsidP="00FB6E3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119BE" w:rsidRPr="00285FD0" w:rsidRDefault="002119BE" w:rsidP="00FB6E3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2023 год</w:t>
            </w:r>
          </w:p>
          <w:p w:rsidR="002119BE" w:rsidRPr="00285FD0" w:rsidRDefault="002119BE" w:rsidP="00FB6E3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119BE" w:rsidRPr="00285FD0" w:rsidRDefault="002119BE" w:rsidP="00FB6E3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E" w:rsidRPr="00285FD0" w:rsidRDefault="00221843" w:rsidP="00FB6E3E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500</w:t>
            </w:r>
            <w:r w:rsidR="0099532D"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00</w:t>
            </w:r>
            <w:r w:rsidR="002119BE" w:rsidRPr="00285FD0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  <w:p w:rsidR="002119BE" w:rsidRPr="00285FD0" w:rsidRDefault="002119BE" w:rsidP="00FB6E3E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119BE" w:rsidRPr="00285FD0" w:rsidRDefault="002119BE" w:rsidP="00FB6E3E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400000,00</w:t>
            </w:r>
          </w:p>
          <w:p w:rsidR="002119BE" w:rsidRPr="00285FD0" w:rsidRDefault="002119BE" w:rsidP="00FB6E3E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119BE" w:rsidRPr="00285FD0" w:rsidRDefault="002119BE" w:rsidP="00FB6E3E">
            <w:pPr>
              <w:tabs>
                <w:tab w:val="left" w:pos="1080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400000,00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E" w:rsidRPr="00285FD0" w:rsidRDefault="002119BE" w:rsidP="00FB6E3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Бюджет К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тарбейского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BE" w:rsidRPr="00285FD0" w:rsidRDefault="002119BE" w:rsidP="00FB6E3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Создание благопр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ятных и безопасных условий проживания граждан</w:t>
            </w:r>
          </w:p>
        </w:tc>
      </w:tr>
      <w:tr w:rsidR="00274EAB" w:rsidRPr="00274EAB" w:rsidTr="002119B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ИТОГО ПО ПР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ГРАММЕ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74EAB" w:rsidP="00221843">
            <w:pPr>
              <w:jc w:val="center"/>
              <w:rPr>
                <w:rFonts w:ascii="Courier New" w:eastAsia="Calibri" w:hAnsi="Courier New" w:cs="Courier New"/>
                <w:color w:val="FF0000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B" w:rsidRPr="00285FD0" w:rsidRDefault="00221843" w:rsidP="007C3F6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510</w:t>
            </w:r>
            <w:r w:rsidR="00F000EE"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000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,00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99532D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410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>000,00</w:t>
            </w:r>
          </w:p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274EAB" w:rsidRPr="00285FD0" w:rsidRDefault="00221843" w:rsidP="00274EAB">
            <w:pPr>
              <w:jc w:val="center"/>
              <w:rPr>
                <w:rFonts w:ascii="Courier New" w:eastAsia="Calibri" w:hAnsi="Courier New" w:cs="Courier New"/>
                <w:color w:val="FF0000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410</w:t>
            </w:r>
            <w:r w:rsidR="00274EAB"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AB" w:rsidRPr="00285FD0" w:rsidRDefault="00274EAB" w:rsidP="00274EA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7C3DB8" w:rsidRPr="00285FD0" w:rsidRDefault="007C3DB8" w:rsidP="00285FD0">
      <w:pPr>
        <w:ind w:firstLine="709"/>
        <w:rPr>
          <w:rFonts w:ascii="Arial" w:hAnsi="Arial" w:cs="Arial"/>
        </w:rPr>
      </w:pPr>
    </w:p>
    <w:p w:rsidR="0079450B" w:rsidRPr="00285FD0" w:rsidRDefault="00285FD0" w:rsidP="00285FD0">
      <w:pPr>
        <w:ind w:firstLine="709"/>
        <w:jc w:val="center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t xml:space="preserve">Подпрограмма №6 </w:t>
      </w:r>
      <w:r w:rsidR="0079450B" w:rsidRPr="00285FD0">
        <w:rPr>
          <w:rFonts w:ascii="Arial" w:eastAsia="Calibri" w:hAnsi="Arial" w:cs="Arial"/>
        </w:rPr>
        <w:t>"Содержание водонапорных башен»</w:t>
      </w:r>
    </w:p>
    <w:p w:rsidR="0079450B" w:rsidRPr="00285FD0" w:rsidRDefault="0079450B" w:rsidP="00285FD0">
      <w:pPr>
        <w:ind w:firstLine="709"/>
        <w:jc w:val="center"/>
        <w:rPr>
          <w:rFonts w:ascii="Arial" w:eastAsia="Calibri" w:hAnsi="Arial" w:cs="Arial"/>
        </w:rPr>
      </w:pPr>
    </w:p>
    <w:p w:rsidR="0079450B" w:rsidRDefault="0079450B" w:rsidP="00285FD0">
      <w:pPr>
        <w:ind w:firstLine="709"/>
        <w:jc w:val="center"/>
        <w:rPr>
          <w:rFonts w:ascii="Arial" w:eastAsia="Calibri" w:hAnsi="Arial" w:cs="Arial"/>
        </w:rPr>
      </w:pPr>
      <w:r w:rsidRPr="00285FD0">
        <w:rPr>
          <w:rFonts w:ascii="Arial" w:eastAsia="Calibri" w:hAnsi="Arial" w:cs="Arial"/>
        </w:rPr>
        <w:lastRenderedPageBreak/>
        <w:t xml:space="preserve">1. </w:t>
      </w:r>
      <w:r w:rsidR="00285FD0" w:rsidRPr="00285FD0">
        <w:rPr>
          <w:rFonts w:ascii="Arial" w:eastAsia="Calibri" w:hAnsi="Arial" w:cs="Arial"/>
        </w:rPr>
        <w:t>Паспорт подпрограммы</w:t>
      </w:r>
    </w:p>
    <w:p w:rsidR="00285FD0" w:rsidRPr="00285FD0" w:rsidRDefault="00285FD0" w:rsidP="00285FD0">
      <w:pPr>
        <w:ind w:firstLine="709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776"/>
      </w:tblGrid>
      <w:tr w:rsidR="0079450B" w:rsidRPr="0079450B" w:rsidTr="0014541C">
        <w:trPr>
          <w:trHeight w:val="747"/>
        </w:trPr>
        <w:tc>
          <w:tcPr>
            <w:tcW w:w="0" w:type="auto"/>
          </w:tcPr>
          <w:p w:rsidR="0079450B" w:rsidRPr="00285FD0" w:rsidRDefault="0073388C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Наименование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776" w:type="dxa"/>
          </w:tcPr>
          <w:p w:rsidR="0079450B" w:rsidRPr="00285FD0" w:rsidRDefault="0079450B" w:rsidP="0022184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«Обеспечение населения Катарбейского мун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ципального образования качественной питьевой водой на </w:t>
            </w: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-202</w:t>
            </w:r>
            <w:r w:rsidR="00221843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5</w:t>
            </w: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Основание для разр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ботки Подпрограммы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776" w:type="dxa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ФЗ от 30.03.1999г. №52-ФЗ «О санитарно-эпидемиологическом благополучии населения»; 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Устав Катарбейского муниципального образования</w:t>
            </w:r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6776" w:type="dxa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-администрация сельского поселения.</w:t>
            </w:r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Основная цель Подпр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776" w:type="dxa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Обеспечение населения Катарбейского муниципального обр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зования питьевой водой </w:t>
            </w:r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Основные задачи По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776" w:type="dxa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Обеспечение бесперебойности работы системы водоснабжения</w:t>
            </w:r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Сроки и этапы реализ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ции Подпрограммы</w:t>
            </w:r>
          </w:p>
        </w:tc>
        <w:tc>
          <w:tcPr>
            <w:tcW w:w="6776" w:type="dxa"/>
          </w:tcPr>
          <w:p w:rsidR="0079450B" w:rsidRPr="00285FD0" w:rsidRDefault="0079450B" w:rsidP="00221843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202</w:t>
            </w:r>
            <w:r w:rsidR="00221843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3</w:t>
            </w: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-202</w:t>
            </w:r>
            <w:r w:rsidR="00221843"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5</w:t>
            </w:r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85FD0">
              <w:rPr>
                <w:rFonts w:ascii="Courier New" w:eastAsia="Calibri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3388C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Перечень</w:t>
            </w:r>
          </w:p>
          <w:p w:rsidR="0079450B" w:rsidRPr="00285FD0" w:rsidRDefault="0073388C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Основных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776" w:type="dxa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Подпрограммные мероприятия - комплекс взаимоувязанных мероприятий, направленный на улучшение качества жизни населения</w:t>
            </w:r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Исполнители 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Основных мероприятий</w:t>
            </w:r>
          </w:p>
        </w:tc>
        <w:tc>
          <w:tcPr>
            <w:tcW w:w="6776" w:type="dxa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муниципального образования - администрация сельского поселения.</w:t>
            </w:r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776" w:type="dxa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</w:t>
            </w:r>
            <w:r w:rsidR="0073388C">
              <w:rPr>
                <w:rFonts w:ascii="Courier New" w:eastAsia="Calibri" w:hAnsi="Courier New" w:cs="Courier New"/>
                <w:sz w:val="22"/>
                <w:szCs w:val="22"/>
              </w:rPr>
              <w:t>1275</w:t>
            </w:r>
            <w:r w:rsidR="00221843" w:rsidRPr="00285FD0">
              <w:rPr>
                <w:rFonts w:ascii="Courier New" w:eastAsia="Calibri" w:hAnsi="Courier New" w:cs="Courier New"/>
                <w:sz w:val="22"/>
                <w:szCs w:val="22"/>
              </w:rPr>
              <w:t>800</w:t>
            </w:r>
            <w:r w:rsidR="00013BF3" w:rsidRPr="00285FD0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 – средства местного бюджета.</w:t>
            </w:r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3388C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Ожидаемые</w:t>
            </w:r>
          </w:p>
          <w:p w:rsidR="0079450B" w:rsidRPr="00285FD0" w:rsidRDefault="0073388C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конечные результаты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реализации Подпр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776" w:type="dxa"/>
          </w:tcPr>
          <w:p w:rsidR="0079450B" w:rsidRPr="00285FD0" w:rsidRDefault="0079450B" w:rsidP="0079450B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Обеспечение бесперебойности работы системы водосна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жения</w:t>
            </w:r>
          </w:p>
        </w:tc>
      </w:tr>
      <w:tr w:rsidR="0079450B" w:rsidRPr="0079450B" w:rsidTr="0014541C">
        <w:tc>
          <w:tcPr>
            <w:tcW w:w="0" w:type="auto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Система организации и контроля над исполн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нием Подпрограммы</w:t>
            </w:r>
          </w:p>
        </w:tc>
        <w:tc>
          <w:tcPr>
            <w:tcW w:w="6776" w:type="dxa"/>
          </w:tcPr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Контроль над реализацией подпрограммы осуществляет – а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285FD0">
              <w:rPr>
                <w:rFonts w:ascii="Courier New" w:eastAsia="Calibri" w:hAnsi="Courier New" w:cs="Courier New"/>
                <w:sz w:val="22"/>
                <w:szCs w:val="22"/>
              </w:rPr>
              <w:t>министрация Катарбейского муниципального образования.</w:t>
            </w:r>
          </w:p>
          <w:p w:rsidR="0079450B" w:rsidRPr="00285FD0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79450B" w:rsidRPr="0073388C" w:rsidRDefault="0079450B" w:rsidP="0073388C">
      <w:pPr>
        <w:ind w:firstLine="709"/>
        <w:rPr>
          <w:rFonts w:ascii="Arial" w:eastAsia="Calibri" w:hAnsi="Arial" w:cs="Arial"/>
        </w:rPr>
      </w:pPr>
    </w:p>
    <w:p w:rsidR="0079450B" w:rsidRDefault="0079450B" w:rsidP="0073388C">
      <w:pPr>
        <w:ind w:firstLine="709"/>
        <w:jc w:val="center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2. </w:t>
      </w:r>
      <w:r w:rsidR="0073388C" w:rsidRPr="0073388C">
        <w:rPr>
          <w:rFonts w:ascii="Arial" w:eastAsia="Calibri" w:hAnsi="Arial" w:cs="Arial"/>
        </w:rPr>
        <w:t>Содержание проблемы и обоснование необходимости ее решения подпрограммным методом</w:t>
      </w:r>
    </w:p>
    <w:p w:rsidR="0073388C" w:rsidRPr="0073388C" w:rsidRDefault="0073388C" w:rsidP="0073388C">
      <w:pPr>
        <w:ind w:firstLine="709"/>
        <w:jc w:val="center"/>
        <w:rPr>
          <w:rFonts w:ascii="Arial" w:eastAsia="Calibri" w:hAnsi="Arial" w:cs="Arial"/>
        </w:rPr>
      </w:pPr>
    </w:p>
    <w:p w:rsidR="0079450B" w:rsidRPr="0073388C" w:rsidRDefault="0079450B" w:rsidP="0073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88C">
        <w:rPr>
          <w:rFonts w:ascii="Arial" w:hAnsi="Arial" w:cs="Arial"/>
        </w:rPr>
        <w:t>Водоснабжение питьевой водой населения Катарбейского муниципального образ</w:t>
      </w:r>
      <w:r w:rsidRPr="0073388C">
        <w:rPr>
          <w:rFonts w:ascii="Arial" w:hAnsi="Arial" w:cs="Arial"/>
        </w:rPr>
        <w:t>о</w:t>
      </w:r>
      <w:r w:rsidRPr="0073388C">
        <w:rPr>
          <w:rFonts w:ascii="Arial" w:hAnsi="Arial" w:cs="Arial"/>
        </w:rPr>
        <w:t xml:space="preserve">вания осуществляется с помощью водонапорных башен, летнего водопровода. </w:t>
      </w:r>
    </w:p>
    <w:p w:rsidR="0079450B" w:rsidRPr="0073388C" w:rsidRDefault="0079450B" w:rsidP="0073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88C">
        <w:rPr>
          <w:rFonts w:ascii="Arial" w:hAnsi="Arial" w:cs="Arial"/>
        </w:rPr>
        <w:t>На территории поселения расположены 6 населенных пунктов: с. Катарбей, д. Орик, д. Бородинск, д. Унгудул, д. Миллерова, д. Ут. На территории д. Унгудул имеется 1 водонапорная башня, которая требует капитального ремонта.</w:t>
      </w:r>
    </w:p>
    <w:p w:rsidR="0079450B" w:rsidRPr="0073388C" w:rsidRDefault="0079450B" w:rsidP="0073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88C">
        <w:rPr>
          <w:rFonts w:ascii="Arial" w:hAnsi="Arial" w:cs="Arial"/>
        </w:rPr>
        <w:t>На территории с. Катарбей имеется 1 водонапорная башня, которая требует кап</w:t>
      </w:r>
      <w:r w:rsidRPr="0073388C">
        <w:rPr>
          <w:rFonts w:ascii="Arial" w:hAnsi="Arial" w:cs="Arial"/>
        </w:rPr>
        <w:t>и</w:t>
      </w:r>
      <w:r w:rsidRPr="0073388C">
        <w:rPr>
          <w:rFonts w:ascii="Arial" w:hAnsi="Arial" w:cs="Arial"/>
        </w:rPr>
        <w:t>тального ремонта.</w:t>
      </w:r>
    </w:p>
    <w:p w:rsidR="0079450B" w:rsidRPr="0073388C" w:rsidRDefault="0079450B" w:rsidP="0073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88C">
        <w:rPr>
          <w:rFonts w:ascii="Arial" w:hAnsi="Arial" w:cs="Arial"/>
        </w:rPr>
        <w:t>Для достижения цели необходимо решить следующие задачи:</w:t>
      </w:r>
    </w:p>
    <w:p w:rsidR="0079450B" w:rsidRPr="0073388C" w:rsidRDefault="0079450B" w:rsidP="0073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88C">
        <w:rPr>
          <w:rFonts w:ascii="Arial" w:hAnsi="Arial" w:cs="Arial"/>
        </w:rPr>
        <w:t>- ремонт водонапорных башен в Катарбейском МО</w:t>
      </w:r>
    </w:p>
    <w:p w:rsidR="0079450B" w:rsidRPr="0073388C" w:rsidRDefault="0079450B" w:rsidP="0073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9450B" w:rsidRPr="0073388C" w:rsidRDefault="0079450B" w:rsidP="0073388C">
      <w:pPr>
        <w:ind w:firstLine="709"/>
        <w:jc w:val="center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3. </w:t>
      </w:r>
      <w:r w:rsidR="0073388C" w:rsidRPr="0073388C">
        <w:rPr>
          <w:rFonts w:ascii="Arial" w:eastAsia="Calibri" w:hAnsi="Arial" w:cs="Arial"/>
        </w:rPr>
        <w:t>Цели и задачи подпрограммы</w:t>
      </w:r>
    </w:p>
    <w:p w:rsidR="0079450B" w:rsidRPr="0073388C" w:rsidRDefault="0079450B" w:rsidP="0073388C">
      <w:pPr>
        <w:ind w:firstLine="709"/>
        <w:jc w:val="center"/>
        <w:rPr>
          <w:rFonts w:ascii="Arial" w:eastAsia="Calibri" w:hAnsi="Arial" w:cs="Arial"/>
          <w:b/>
        </w:rPr>
      </w:pP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lastRenderedPageBreak/>
        <w:t>Основной задачей подпрограммы является централизованное обеспечение насел</w:t>
      </w:r>
      <w:r w:rsidRPr="0073388C">
        <w:rPr>
          <w:rFonts w:ascii="Arial" w:eastAsia="Calibri" w:hAnsi="Arial" w:cs="Arial"/>
        </w:rPr>
        <w:t>е</w:t>
      </w:r>
      <w:r w:rsidRPr="0073388C">
        <w:rPr>
          <w:rFonts w:ascii="Arial" w:eastAsia="Calibri" w:hAnsi="Arial" w:cs="Arial"/>
        </w:rPr>
        <w:t>ния Катарбейского муниципального образования питьевой водой, бесперебойное функц</w:t>
      </w:r>
      <w:r w:rsidRPr="0073388C">
        <w:rPr>
          <w:rFonts w:ascii="Arial" w:eastAsia="Calibri" w:hAnsi="Arial" w:cs="Arial"/>
        </w:rPr>
        <w:t>и</w:t>
      </w:r>
      <w:r w:rsidRPr="0073388C">
        <w:rPr>
          <w:rFonts w:ascii="Arial" w:eastAsia="Calibri" w:hAnsi="Arial" w:cs="Arial"/>
        </w:rPr>
        <w:t>онирование водонапорных башен. Повышение противопожарной безопасности населё</w:t>
      </w:r>
      <w:r w:rsidRPr="0073388C">
        <w:rPr>
          <w:rFonts w:ascii="Arial" w:eastAsia="Calibri" w:hAnsi="Arial" w:cs="Arial"/>
        </w:rPr>
        <w:t>н</w:t>
      </w:r>
      <w:r w:rsidRPr="0073388C">
        <w:rPr>
          <w:rFonts w:ascii="Arial" w:eastAsia="Calibri" w:hAnsi="Arial" w:cs="Arial"/>
        </w:rPr>
        <w:t>ного пункта.</w:t>
      </w: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</w:rPr>
      </w:pPr>
    </w:p>
    <w:p w:rsidR="0079450B" w:rsidRPr="0073388C" w:rsidRDefault="0079450B" w:rsidP="0073388C">
      <w:pPr>
        <w:ind w:firstLine="709"/>
        <w:jc w:val="center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4. </w:t>
      </w:r>
      <w:r w:rsidR="0073388C" w:rsidRPr="0073388C">
        <w:rPr>
          <w:rFonts w:ascii="Arial" w:eastAsia="Calibri" w:hAnsi="Arial" w:cs="Arial"/>
        </w:rPr>
        <w:t>Объем и источники финансирования подпрограммы</w:t>
      </w:r>
    </w:p>
    <w:p w:rsidR="0079450B" w:rsidRPr="0073388C" w:rsidRDefault="0079450B" w:rsidP="0073388C">
      <w:pPr>
        <w:ind w:firstLine="709"/>
        <w:rPr>
          <w:rFonts w:ascii="Arial" w:eastAsia="Calibri" w:hAnsi="Arial" w:cs="Arial"/>
        </w:rPr>
      </w:pP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Реализация подпрограммы предусматривает финансирование из местного бюджета. </w:t>
      </w: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Всего на реализацию мероприятий программы запланировано </w:t>
      </w:r>
      <w:r w:rsidR="00221843" w:rsidRPr="0073388C">
        <w:rPr>
          <w:rFonts w:ascii="Arial" w:eastAsia="Calibri" w:hAnsi="Arial" w:cs="Arial"/>
        </w:rPr>
        <w:t>1 275 800</w:t>
      </w:r>
      <w:r w:rsidR="00013BF3" w:rsidRPr="0073388C">
        <w:rPr>
          <w:rFonts w:ascii="Arial" w:eastAsia="Calibri" w:hAnsi="Arial" w:cs="Arial"/>
        </w:rPr>
        <w:t>,00</w:t>
      </w:r>
      <w:r w:rsidRPr="0073388C">
        <w:rPr>
          <w:rFonts w:ascii="Arial" w:eastAsia="Calibri" w:hAnsi="Arial" w:cs="Arial"/>
        </w:rPr>
        <w:t xml:space="preserve"> рублей.</w:t>
      </w: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>Объемы финансирования подпрограммы ежегодно уточняются при формировании мес</w:t>
      </w:r>
      <w:r w:rsidRPr="0073388C">
        <w:rPr>
          <w:rFonts w:ascii="Arial" w:eastAsia="Calibri" w:hAnsi="Arial" w:cs="Arial"/>
        </w:rPr>
        <w:t>т</w:t>
      </w:r>
      <w:r w:rsidRPr="0073388C">
        <w:rPr>
          <w:rFonts w:ascii="Arial" w:eastAsia="Calibri" w:hAnsi="Arial" w:cs="Arial"/>
        </w:rPr>
        <w:t xml:space="preserve">ного бюджета на соответствующий финансовый год исходя из возможностей местного бюджета и затрат, необходимых на реализацию подпрограммы. </w:t>
      </w: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  <w:b/>
        </w:rPr>
      </w:pPr>
    </w:p>
    <w:p w:rsidR="0079450B" w:rsidRPr="0073388C" w:rsidRDefault="0079450B" w:rsidP="0073388C">
      <w:pPr>
        <w:ind w:firstLine="709"/>
        <w:jc w:val="center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5. </w:t>
      </w:r>
      <w:r w:rsidR="0073388C" w:rsidRPr="0073388C">
        <w:rPr>
          <w:rFonts w:ascii="Arial" w:eastAsia="Calibri" w:hAnsi="Arial" w:cs="Arial"/>
        </w:rPr>
        <w:t>Механизм реализации подпрограммы</w:t>
      </w:r>
    </w:p>
    <w:p w:rsidR="0079450B" w:rsidRPr="0073388C" w:rsidRDefault="0079450B" w:rsidP="0073388C">
      <w:pPr>
        <w:ind w:firstLine="709"/>
        <w:rPr>
          <w:rFonts w:ascii="Arial" w:eastAsia="Calibri" w:hAnsi="Arial" w:cs="Arial"/>
        </w:rPr>
      </w:pPr>
    </w:p>
    <w:p w:rsidR="0079450B" w:rsidRPr="0073388C" w:rsidRDefault="0079450B" w:rsidP="0073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388C">
        <w:rPr>
          <w:rFonts w:ascii="Arial" w:hAnsi="Arial" w:cs="Arial"/>
        </w:rPr>
        <w:t>Разработана программа, в которой имеется перечень основных мероприятий с указ</w:t>
      </w:r>
      <w:r w:rsidRPr="0073388C">
        <w:rPr>
          <w:rFonts w:ascii="Arial" w:hAnsi="Arial" w:cs="Arial"/>
        </w:rPr>
        <w:t>а</w:t>
      </w:r>
      <w:r w:rsidRPr="0073388C">
        <w:rPr>
          <w:rFonts w:ascii="Arial" w:hAnsi="Arial" w:cs="Arial"/>
        </w:rPr>
        <w:t>нием сроков и финансированием.</w:t>
      </w:r>
    </w:p>
    <w:p w:rsidR="0079450B" w:rsidRPr="0073388C" w:rsidRDefault="0079450B" w:rsidP="0073388C">
      <w:pPr>
        <w:ind w:firstLine="709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>Мероприятия программы будут реализованы за счет средств местного бюджета. Пред</w:t>
      </w:r>
      <w:r w:rsidRPr="0073388C">
        <w:rPr>
          <w:rFonts w:ascii="Arial" w:eastAsia="Calibri" w:hAnsi="Arial" w:cs="Arial"/>
        </w:rPr>
        <w:t>о</w:t>
      </w:r>
      <w:r w:rsidRPr="0073388C">
        <w:rPr>
          <w:rFonts w:ascii="Arial" w:eastAsia="Calibri" w:hAnsi="Arial" w:cs="Arial"/>
        </w:rPr>
        <w:t>ставление средств бюджета будут осуществляться в соответствии с бюджетом поселения на соответствующий год</w:t>
      </w:r>
    </w:p>
    <w:p w:rsidR="0079450B" w:rsidRPr="0073388C" w:rsidRDefault="0079450B" w:rsidP="0073388C">
      <w:pPr>
        <w:ind w:firstLine="709"/>
        <w:rPr>
          <w:rFonts w:ascii="Arial" w:eastAsia="Calibri" w:hAnsi="Arial" w:cs="Arial"/>
        </w:rPr>
      </w:pPr>
    </w:p>
    <w:p w:rsidR="0079450B" w:rsidRPr="0073388C" w:rsidRDefault="0079450B" w:rsidP="0073388C">
      <w:pPr>
        <w:ind w:firstLine="709"/>
        <w:jc w:val="center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6. </w:t>
      </w:r>
      <w:r w:rsidR="0073388C" w:rsidRPr="0073388C">
        <w:rPr>
          <w:rFonts w:ascii="Arial" w:eastAsia="Calibri" w:hAnsi="Arial" w:cs="Arial"/>
        </w:rPr>
        <w:t>Контроль над ходом реализации подпрограммы</w:t>
      </w:r>
    </w:p>
    <w:p w:rsidR="0079450B" w:rsidRPr="0073388C" w:rsidRDefault="0079450B" w:rsidP="0073388C">
      <w:pPr>
        <w:ind w:firstLine="709"/>
        <w:jc w:val="center"/>
        <w:rPr>
          <w:rFonts w:ascii="Arial" w:eastAsia="Calibri" w:hAnsi="Arial" w:cs="Arial"/>
          <w:b/>
        </w:rPr>
      </w:pP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>Контроль над ходом реализации подпрограммы осуществляет администрация К</w:t>
      </w:r>
      <w:r w:rsidRPr="0073388C">
        <w:rPr>
          <w:rFonts w:ascii="Arial" w:eastAsia="Calibri" w:hAnsi="Arial" w:cs="Arial"/>
        </w:rPr>
        <w:t>а</w:t>
      </w:r>
      <w:r w:rsidRPr="0073388C">
        <w:rPr>
          <w:rFonts w:ascii="Arial" w:eastAsia="Calibri" w:hAnsi="Arial" w:cs="Arial"/>
        </w:rPr>
        <w:t>тарбейского муниципального образования.</w:t>
      </w:r>
    </w:p>
    <w:p w:rsidR="0079450B" w:rsidRPr="0073388C" w:rsidRDefault="0079450B" w:rsidP="0073388C">
      <w:pPr>
        <w:ind w:firstLine="709"/>
        <w:rPr>
          <w:rFonts w:ascii="Arial" w:eastAsia="Calibri" w:hAnsi="Arial" w:cs="Arial"/>
          <w:b/>
        </w:rPr>
      </w:pPr>
    </w:p>
    <w:p w:rsidR="0079450B" w:rsidRPr="0073388C" w:rsidRDefault="0079450B" w:rsidP="0073388C">
      <w:pPr>
        <w:ind w:firstLine="709"/>
        <w:jc w:val="center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7. </w:t>
      </w:r>
      <w:r w:rsidR="0073388C" w:rsidRPr="0073388C">
        <w:rPr>
          <w:rFonts w:ascii="Arial" w:eastAsia="Calibri" w:hAnsi="Arial" w:cs="Arial"/>
        </w:rPr>
        <w:t>Оценка эффективности реализации подпрограммы</w:t>
      </w:r>
    </w:p>
    <w:p w:rsidR="0079450B" w:rsidRPr="0073388C" w:rsidRDefault="0079450B" w:rsidP="0073388C">
      <w:pPr>
        <w:ind w:firstLine="709"/>
        <w:rPr>
          <w:rFonts w:ascii="Arial" w:eastAsia="Calibri" w:hAnsi="Arial" w:cs="Arial"/>
        </w:rPr>
      </w:pP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>Ожидается, что в результате реализации подпрограммы будут достигнуты:</w:t>
      </w:r>
    </w:p>
    <w:p w:rsidR="0079450B" w:rsidRPr="0073388C" w:rsidRDefault="0079450B" w:rsidP="0073388C">
      <w:pPr>
        <w:ind w:firstLine="709"/>
        <w:jc w:val="both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>Обеспечение населения Катарбейского муниципального о</w:t>
      </w:r>
      <w:r w:rsidR="0073388C">
        <w:rPr>
          <w:rFonts w:ascii="Arial" w:eastAsia="Calibri" w:hAnsi="Arial" w:cs="Arial"/>
        </w:rPr>
        <w:t xml:space="preserve">бразования питьевой водой, </w:t>
      </w:r>
      <w:r w:rsidRPr="0073388C">
        <w:rPr>
          <w:rFonts w:ascii="Arial" w:eastAsia="Calibri" w:hAnsi="Arial" w:cs="Arial"/>
        </w:rPr>
        <w:t>обеспечение бесперебойности работы системы водоснабжения.</w:t>
      </w:r>
    </w:p>
    <w:p w:rsidR="0079450B" w:rsidRPr="0073388C" w:rsidRDefault="0079450B" w:rsidP="0073388C">
      <w:pPr>
        <w:ind w:firstLine="709"/>
        <w:rPr>
          <w:rFonts w:ascii="Arial" w:eastAsia="Calibri" w:hAnsi="Arial" w:cs="Arial"/>
        </w:rPr>
      </w:pPr>
    </w:p>
    <w:p w:rsidR="0079450B" w:rsidRPr="0073388C" w:rsidRDefault="0079450B" w:rsidP="0073388C">
      <w:pPr>
        <w:ind w:firstLine="709"/>
        <w:jc w:val="center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 xml:space="preserve">8. </w:t>
      </w:r>
      <w:r w:rsidR="0073388C" w:rsidRPr="0073388C">
        <w:rPr>
          <w:rFonts w:ascii="Arial" w:eastAsia="Calibri" w:hAnsi="Arial" w:cs="Arial"/>
        </w:rPr>
        <w:t>Перечень основных мероприятий</w:t>
      </w:r>
    </w:p>
    <w:p w:rsidR="0079450B" w:rsidRPr="0073388C" w:rsidRDefault="0073388C" w:rsidP="0073388C">
      <w:pPr>
        <w:ind w:firstLine="709"/>
        <w:jc w:val="center"/>
        <w:rPr>
          <w:rFonts w:ascii="Arial" w:eastAsia="Calibri" w:hAnsi="Arial" w:cs="Arial"/>
        </w:rPr>
      </w:pPr>
      <w:r w:rsidRPr="0073388C">
        <w:rPr>
          <w:rFonts w:ascii="Arial" w:eastAsia="Calibri" w:hAnsi="Arial" w:cs="Arial"/>
        </w:rPr>
        <w:t>Подпрограммы, сроки их реализации и объёмы финансирования</w:t>
      </w:r>
    </w:p>
    <w:p w:rsidR="0079450B" w:rsidRPr="0073388C" w:rsidRDefault="0079450B" w:rsidP="0079450B">
      <w:pPr>
        <w:rPr>
          <w:rFonts w:ascii="Arial" w:eastAsia="Calibri" w:hAnsi="Arial" w:cs="Arial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93"/>
        <w:gridCol w:w="1134"/>
        <w:gridCol w:w="2127"/>
        <w:gridCol w:w="1984"/>
        <w:gridCol w:w="1446"/>
      </w:tblGrid>
      <w:tr w:rsidR="0079450B" w:rsidRPr="0079450B" w:rsidTr="0073388C">
        <w:trPr>
          <w:trHeight w:val="11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3388C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Наименование мер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Срок испо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Объем финанс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 xml:space="preserve">рования </w:t>
            </w:r>
          </w:p>
          <w:p w:rsidR="0079450B" w:rsidRPr="0073388C" w:rsidRDefault="0079450B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  <w:p w:rsidR="0079450B" w:rsidRPr="0073388C" w:rsidRDefault="0079450B" w:rsidP="007945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Ожидаемый р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зультат</w:t>
            </w:r>
          </w:p>
        </w:tc>
      </w:tr>
      <w:tr w:rsidR="0079450B" w:rsidRPr="0079450B" w:rsidTr="0073388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8C39D4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Содержание и текущий ремонт водонапорных башен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21843" w:rsidRPr="0073388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79450B" w:rsidRPr="0073388C" w:rsidRDefault="0079450B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21843" w:rsidRPr="0073388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79450B" w:rsidRPr="0073388C" w:rsidRDefault="0079450B" w:rsidP="002218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21843" w:rsidRPr="0073388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3388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3388C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21843" w:rsidRPr="0073388C">
              <w:rPr>
                <w:rFonts w:ascii="Courier New" w:hAnsi="Courier New" w:cs="Courier New"/>
                <w:sz w:val="22"/>
                <w:szCs w:val="22"/>
              </w:rPr>
              <w:t>015 800</w:t>
            </w:r>
            <w:r w:rsidR="0079450B" w:rsidRPr="007338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79450B" w:rsidRPr="0073388C" w:rsidRDefault="00221843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130</w:t>
            </w:r>
            <w:r w:rsidR="008C39D4" w:rsidRPr="0073388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79450B" w:rsidRPr="007338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79450B" w:rsidRPr="0073388C" w:rsidRDefault="00221843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130 000</w:t>
            </w:r>
            <w:r w:rsidR="0079450B" w:rsidRPr="007338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79450B" w:rsidRPr="0073388C" w:rsidRDefault="0079450B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Катарбейского МО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Обеспечение бесперебойности р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боты системы в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доснабжения</w:t>
            </w:r>
          </w:p>
        </w:tc>
      </w:tr>
      <w:tr w:rsidR="0079450B" w:rsidRPr="0079450B" w:rsidTr="0073388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3388C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Всего по пр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>грамме</w:t>
            </w:r>
            <w:r w:rsidR="0079450B" w:rsidRPr="0073388C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B" w:rsidRPr="0073388C" w:rsidRDefault="0079450B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21843" w:rsidRPr="0073388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79450B" w:rsidRPr="0073388C" w:rsidRDefault="0079450B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221843" w:rsidRPr="0073388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79450B" w:rsidRPr="0073388C" w:rsidRDefault="0079450B" w:rsidP="002218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21843" w:rsidRPr="0073388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3388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D4" w:rsidRPr="0073388C" w:rsidRDefault="0073388C" w:rsidP="008C39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6B342A" w:rsidRPr="0073388C">
              <w:rPr>
                <w:rFonts w:ascii="Courier New" w:hAnsi="Courier New" w:cs="Courier New"/>
                <w:sz w:val="22"/>
                <w:szCs w:val="22"/>
              </w:rPr>
              <w:t>015 800</w:t>
            </w:r>
            <w:r w:rsidR="008C39D4" w:rsidRPr="007338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8C39D4" w:rsidRPr="0073388C" w:rsidRDefault="006B342A" w:rsidP="008C39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>130 000</w:t>
            </w:r>
            <w:r w:rsidR="008C39D4" w:rsidRPr="007338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8C39D4" w:rsidRPr="0073388C" w:rsidRDefault="006B342A" w:rsidP="008C39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hAnsi="Courier New" w:cs="Courier New"/>
                <w:sz w:val="22"/>
                <w:szCs w:val="22"/>
              </w:rPr>
              <w:t xml:space="preserve">130 000,00  </w:t>
            </w:r>
          </w:p>
          <w:p w:rsidR="0079450B" w:rsidRPr="0073388C" w:rsidRDefault="0079450B" w:rsidP="007945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E2051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Катарбейского МО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B" w:rsidRPr="0073388C" w:rsidRDefault="007E2051" w:rsidP="007945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Обеспечение бесперебо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йности р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боты системы в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о</w:t>
            </w:r>
            <w:r w:rsidRPr="0073388C">
              <w:rPr>
                <w:rFonts w:ascii="Courier New" w:eastAsia="Calibri" w:hAnsi="Courier New" w:cs="Courier New"/>
                <w:sz w:val="22"/>
                <w:szCs w:val="22"/>
              </w:rPr>
              <w:t>доснабжения</w:t>
            </w:r>
          </w:p>
        </w:tc>
      </w:tr>
    </w:tbl>
    <w:p w:rsidR="00947D20" w:rsidRPr="0073388C" w:rsidRDefault="00947D20" w:rsidP="007C3DB8">
      <w:pPr>
        <w:tabs>
          <w:tab w:val="left" w:pos="2415"/>
        </w:tabs>
        <w:rPr>
          <w:rFonts w:ascii="Arial" w:hAnsi="Arial" w:cs="Arial"/>
        </w:rPr>
      </w:pPr>
    </w:p>
    <w:sectPr w:rsidR="00947D20" w:rsidRPr="0073388C" w:rsidSect="00555B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4C" w:rsidRDefault="00EF724C">
      <w:r>
        <w:separator/>
      </w:r>
    </w:p>
  </w:endnote>
  <w:endnote w:type="continuationSeparator" w:id="0">
    <w:p w:rsidR="00EF724C" w:rsidRDefault="00EF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4C" w:rsidRDefault="00EF724C">
      <w:r>
        <w:separator/>
      </w:r>
    </w:p>
  </w:footnote>
  <w:footnote w:type="continuationSeparator" w:id="0">
    <w:p w:rsidR="00EF724C" w:rsidRDefault="00EF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2141"/>
        </w:tabs>
        <w:ind w:left="2141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 w15:restartNumberingAfterBreak="0">
    <w:nsid w:val="122D6DCC"/>
    <w:multiLevelType w:val="hybridMultilevel"/>
    <w:tmpl w:val="ED0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C4A0A"/>
    <w:multiLevelType w:val="hybridMultilevel"/>
    <w:tmpl w:val="28967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7BF6"/>
    <w:multiLevelType w:val="multilevel"/>
    <w:tmpl w:val="2D1E1D50"/>
    <w:styleLink w:val="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C1A6E"/>
    <w:multiLevelType w:val="multilevel"/>
    <w:tmpl w:val="6F62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6B67C98"/>
    <w:multiLevelType w:val="multilevel"/>
    <w:tmpl w:val="6F62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318E0"/>
    <w:multiLevelType w:val="hybridMultilevel"/>
    <w:tmpl w:val="698ED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60"/>
    <w:rsid w:val="00002323"/>
    <w:rsid w:val="00002367"/>
    <w:rsid w:val="00013BF3"/>
    <w:rsid w:val="00014B44"/>
    <w:rsid w:val="000178FD"/>
    <w:rsid w:val="00035022"/>
    <w:rsid w:val="0003606C"/>
    <w:rsid w:val="00046361"/>
    <w:rsid w:val="00050829"/>
    <w:rsid w:val="000508AD"/>
    <w:rsid w:val="000572D4"/>
    <w:rsid w:val="00064BF5"/>
    <w:rsid w:val="000831B3"/>
    <w:rsid w:val="00087909"/>
    <w:rsid w:val="0009010F"/>
    <w:rsid w:val="00095303"/>
    <w:rsid w:val="000B2BDD"/>
    <w:rsid w:val="000B5D9B"/>
    <w:rsid w:val="000C7F28"/>
    <w:rsid w:val="000E4F98"/>
    <w:rsid w:val="000F2B81"/>
    <w:rsid w:val="001052C6"/>
    <w:rsid w:val="00105520"/>
    <w:rsid w:val="00105C2F"/>
    <w:rsid w:val="001273CA"/>
    <w:rsid w:val="00127A9F"/>
    <w:rsid w:val="00127F59"/>
    <w:rsid w:val="00130603"/>
    <w:rsid w:val="00135D79"/>
    <w:rsid w:val="001433EC"/>
    <w:rsid w:val="00144B0C"/>
    <w:rsid w:val="0014541C"/>
    <w:rsid w:val="001460C2"/>
    <w:rsid w:val="00152803"/>
    <w:rsid w:val="00176612"/>
    <w:rsid w:val="001814F6"/>
    <w:rsid w:val="00187175"/>
    <w:rsid w:val="001921EF"/>
    <w:rsid w:val="00197A1A"/>
    <w:rsid w:val="001A111F"/>
    <w:rsid w:val="001A418C"/>
    <w:rsid w:val="001C4080"/>
    <w:rsid w:val="001C5D7D"/>
    <w:rsid w:val="001F1D32"/>
    <w:rsid w:val="002015C4"/>
    <w:rsid w:val="00202679"/>
    <w:rsid w:val="00206047"/>
    <w:rsid w:val="002119BE"/>
    <w:rsid w:val="00221479"/>
    <w:rsid w:val="00221843"/>
    <w:rsid w:val="0022658D"/>
    <w:rsid w:val="002273A2"/>
    <w:rsid w:val="00230A44"/>
    <w:rsid w:val="00236E3E"/>
    <w:rsid w:val="002378C1"/>
    <w:rsid w:val="00246C6B"/>
    <w:rsid w:val="00250EE2"/>
    <w:rsid w:val="00254360"/>
    <w:rsid w:val="00260D3B"/>
    <w:rsid w:val="00264A94"/>
    <w:rsid w:val="00274EAB"/>
    <w:rsid w:val="00285F22"/>
    <w:rsid w:val="00285FD0"/>
    <w:rsid w:val="00287133"/>
    <w:rsid w:val="0029155C"/>
    <w:rsid w:val="00294CE9"/>
    <w:rsid w:val="002A2884"/>
    <w:rsid w:val="002B3170"/>
    <w:rsid w:val="002B5AAA"/>
    <w:rsid w:val="002C7745"/>
    <w:rsid w:val="002D55E2"/>
    <w:rsid w:val="002D6420"/>
    <w:rsid w:val="002E18B1"/>
    <w:rsid w:val="002E1CB9"/>
    <w:rsid w:val="002E5F95"/>
    <w:rsid w:val="002E6C66"/>
    <w:rsid w:val="002F54B3"/>
    <w:rsid w:val="0030764F"/>
    <w:rsid w:val="003126CB"/>
    <w:rsid w:val="00324B9A"/>
    <w:rsid w:val="003278C6"/>
    <w:rsid w:val="003318DC"/>
    <w:rsid w:val="00335523"/>
    <w:rsid w:val="00337143"/>
    <w:rsid w:val="00340494"/>
    <w:rsid w:val="00342F98"/>
    <w:rsid w:val="003523E6"/>
    <w:rsid w:val="003529D3"/>
    <w:rsid w:val="00352CE9"/>
    <w:rsid w:val="0037213A"/>
    <w:rsid w:val="003857C9"/>
    <w:rsid w:val="003A76C5"/>
    <w:rsid w:val="003B3992"/>
    <w:rsid w:val="003B3C53"/>
    <w:rsid w:val="003B59D4"/>
    <w:rsid w:val="003B7665"/>
    <w:rsid w:val="003C494E"/>
    <w:rsid w:val="003C4DCE"/>
    <w:rsid w:val="003D1EF9"/>
    <w:rsid w:val="003D5FC0"/>
    <w:rsid w:val="003D6BEE"/>
    <w:rsid w:val="003E6D91"/>
    <w:rsid w:val="003F7BD6"/>
    <w:rsid w:val="00404A80"/>
    <w:rsid w:val="004051B1"/>
    <w:rsid w:val="00413F57"/>
    <w:rsid w:val="004204B7"/>
    <w:rsid w:val="004334B0"/>
    <w:rsid w:val="00440EDA"/>
    <w:rsid w:val="00442A28"/>
    <w:rsid w:val="00443336"/>
    <w:rsid w:val="004473F6"/>
    <w:rsid w:val="00452BF5"/>
    <w:rsid w:val="00454203"/>
    <w:rsid w:val="00456DC0"/>
    <w:rsid w:val="004649F3"/>
    <w:rsid w:val="004654BE"/>
    <w:rsid w:val="00467F4A"/>
    <w:rsid w:val="004730A4"/>
    <w:rsid w:val="004731DA"/>
    <w:rsid w:val="00482A3D"/>
    <w:rsid w:val="00493FBD"/>
    <w:rsid w:val="00495BD5"/>
    <w:rsid w:val="004C10F0"/>
    <w:rsid w:val="004D7AAA"/>
    <w:rsid w:val="004E2029"/>
    <w:rsid w:val="00502253"/>
    <w:rsid w:val="00516C13"/>
    <w:rsid w:val="00526841"/>
    <w:rsid w:val="00526ED3"/>
    <w:rsid w:val="00547C5B"/>
    <w:rsid w:val="00555B77"/>
    <w:rsid w:val="005607B9"/>
    <w:rsid w:val="005650F0"/>
    <w:rsid w:val="005717B9"/>
    <w:rsid w:val="00573F6C"/>
    <w:rsid w:val="00587472"/>
    <w:rsid w:val="0059046B"/>
    <w:rsid w:val="00594ED8"/>
    <w:rsid w:val="0059603D"/>
    <w:rsid w:val="00596896"/>
    <w:rsid w:val="005A0943"/>
    <w:rsid w:val="005A3690"/>
    <w:rsid w:val="005A5254"/>
    <w:rsid w:val="005A7526"/>
    <w:rsid w:val="005B5510"/>
    <w:rsid w:val="005C23F8"/>
    <w:rsid w:val="005D1C97"/>
    <w:rsid w:val="005D4537"/>
    <w:rsid w:val="005D604D"/>
    <w:rsid w:val="005D72B6"/>
    <w:rsid w:val="005E09CF"/>
    <w:rsid w:val="005E4453"/>
    <w:rsid w:val="005E760E"/>
    <w:rsid w:val="005E7BA4"/>
    <w:rsid w:val="005E7FE1"/>
    <w:rsid w:val="00602C00"/>
    <w:rsid w:val="0061713C"/>
    <w:rsid w:val="00621741"/>
    <w:rsid w:val="00643B1F"/>
    <w:rsid w:val="0064702F"/>
    <w:rsid w:val="00655A8E"/>
    <w:rsid w:val="00656AFD"/>
    <w:rsid w:val="0069582A"/>
    <w:rsid w:val="006A1E0B"/>
    <w:rsid w:val="006B1488"/>
    <w:rsid w:val="006B342A"/>
    <w:rsid w:val="006C149D"/>
    <w:rsid w:val="006C3D2B"/>
    <w:rsid w:val="006C53F2"/>
    <w:rsid w:val="006D32FD"/>
    <w:rsid w:val="006D53CE"/>
    <w:rsid w:val="006D6D74"/>
    <w:rsid w:val="006E5E8E"/>
    <w:rsid w:val="006F1A2D"/>
    <w:rsid w:val="006F327C"/>
    <w:rsid w:val="006F6570"/>
    <w:rsid w:val="007012E6"/>
    <w:rsid w:val="00702A1A"/>
    <w:rsid w:val="0071258B"/>
    <w:rsid w:val="007126BF"/>
    <w:rsid w:val="007203F0"/>
    <w:rsid w:val="00724CC5"/>
    <w:rsid w:val="0072521E"/>
    <w:rsid w:val="0073388C"/>
    <w:rsid w:val="007447B3"/>
    <w:rsid w:val="00744E68"/>
    <w:rsid w:val="007462EC"/>
    <w:rsid w:val="00757E54"/>
    <w:rsid w:val="0077443F"/>
    <w:rsid w:val="00783B76"/>
    <w:rsid w:val="00784490"/>
    <w:rsid w:val="0079450B"/>
    <w:rsid w:val="00796B37"/>
    <w:rsid w:val="007A2D3B"/>
    <w:rsid w:val="007A2E89"/>
    <w:rsid w:val="007A3474"/>
    <w:rsid w:val="007B3388"/>
    <w:rsid w:val="007C3DB8"/>
    <w:rsid w:val="007C3F66"/>
    <w:rsid w:val="007C5B86"/>
    <w:rsid w:val="007E2051"/>
    <w:rsid w:val="007E66BE"/>
    <w:rsid w:val="007F36EC"/>
    <w:rsid w:val="007F3C8D"/>
    <w:rsid w:val="007F3DA2"/>
    <w:rsid w:val="007F6750"/>
    <w:rsid w:val="00815312"/>
    <w:rsid w:val="008315BE"/>
    <w:rsid w:val="008358BD"/>
    <w:rsid w:val="00854673"/>
    <w:rsid w:val="00855F7D"/>
    <w:rsid w:val="00857C4D"/>
    <w:rsid w:val="00861561"/>
    <w:rsid w:val="00863BE3"/>
    <w:rsid w:val="00895A15"/>
    <w:rsid w:val="008A0111"/>
    <w:rsid w:val="008A118E"/>
    <w:rsid w:val="008A69A3"/>
    <w:rsid w:val="008B42CA"/>
    <w:rsid w:val="008C03E8"/>
    <w:rsid w:val="008C39D4"/>
    <w:rsid w:val="008D0C5B"/>
    <w:rsid w:val="008D449D"/>
    <w:rsid w:val="008D69CF"/>
    <w:rsid w:val="008D6AB3"/>
    <w:rsid w:val="008E086D"/>
    <w:rsid w:val="008E1CDF"/>
    <w:rsid w:val="008F32A4"/>
    <w:rsid w:val="008F3B7D"/>
    <w:rsid w:val="008F557E"/>
    <w:rsid w:val="008F7D23"/>
    <w:rsid w:val="00902583"/>
    <w:rsid w:val="00917243"/>
    <w:rsid w:val="00922CDA"/>
    <w:rsid w:val="00925BB9"/>
    <w:rsid w:val="00927947"/>
    <w:rsid w:val="00935ECF"/>
    <w:rsid w:val="009369B6"/>
    <w:rsid w:val="00937104"/>
    <w:rsid w:val="00937E65"/>
    <w:rsid w:val="00947D20"/>
    <w:rsid w:val="00953131"/>
    <w:rsid w:val="00955F06"/>
    <w:rsid w:val="00960774"/>
    <w:rsid w:val="009667A6"/>
    <w:rsid w:val="0097423C"/>
    <w:rsid w:val="00984DF1"/>
    <w:rsid w:val="0099532D"/>
    <w:rsid w:val="009A08F7"/>
    <w:rsid w:val="009B330C"/>
    <w:rsid w:val="009B346F"/>
    <w:rsid w:val="009C4B00"/>
    <w:rsid w:val="009F1042"/>
    <w:rsid w:val="009F1F3B"/>
    <w:rsid w:val="009F4E4B"/>
    <w:rsid w:val="009F69AF"/>
    <w:rsid w:val="00A11E68"/>
    <w:rsid w:val="00A162F4"/>
    <w:rsid w:val="00A278A3"/>
    <w:rsid w:val="00A41FC8"/>
    <w:rsid w:val="00A44B3F"/>
    <w:rsid w:val="00A52CBB"/>
    <w:rsid w:val="00A5700E"/>
    <w:rsid w:val="00A618B1"/>
    <w:rsid w:val="00A635D1"/>
    <w:rsid w:val="00A73D71"/>
    <w:rsid w:val="00A95270"/>
    <w:rsid w:val="00AA1F4E"/>
    <w:rsid w:val="00AA3001"/>
    <w:rsid w:val="00AA7274"/>
    <w:rsid w:val="00AB1AFF"/>
    <w:rsid w:val="00AB5C63"/>
    <w:rsid w:val="00AC2517"/>
    <w:rsid w:val="00AD3002"/>
    <w:rsid w:val="00AD6E40"/>
    <w:rsid w:val="00AD7171"/>
    <w:rsid w:val="00AE5D59"/>
    <w:rsid w:val="00AF0F18"/>
    <w:rsid w:val="00AF18F0"/>
    <w:rsid w:val="00B01210"/>
    <w:rsid w:val="00B01C6D"/>
    <w:rsid w:val="00B141DB"/>
    <w:rsid w:val="00B20525"/>
    <w:rsid w:val="00B2640F"/>
    <w:rsid w:val="00B26BBC"/>
    <w:rsid w:val="00B306F4"/>
    <w:rsid w:val="00B45668"/>
    <w:rsid w:val="00B479B7"/>
    <w:rsid w:val="00B55CE4"/>
    <w:rsid w:val="00B578E1"/>
    <w:rsid w:val="00B61525"/>
    <w:rsid w:val="00B7788C"/>
    <w:rsid w:val="00B85E58"/>
    <w:rsid w:val="00BB106D"/>
    <w:rsid w:val="00BC0729"/>
    <w:rsid w:val="00BC398F"/>
    <w:rsid w:val="00BC546C"/>
    <w:rsid w:val="00BE080C"/>
    <w:rsid w:val="00BE1731"/>
    <w:rsid w:val="00C473F7"/>
    <w:rsid w:val="00C5114F"/>
    <w:rsid w:val="00C57458"/>
    <w:rsid w:val="00C62EB1"/>
    <w:rsid w:val="00C660D2"/>
    <w:rsid w:val="00C73303"/>
    <w:rsid w:val="00C84D07"/>
    <w:rsid w:val="00C8536C"/>
    <w:rsid w:val="00C85DAA"/>
    <w:rsid w:val="00C90F00"/>
    <w:rsid w:val="00C90FEB"/>
    <w:rsid w:val="00CA4A3E"/>
    <w:rsid w:val="00CA5095"/>
    <w:rsid w:val="00CB1123"/>
    <w:rsid w:val="00CB25B7"/>
    <w:rsid w:val="00CC0006"/>
    <w:rsid w:val="00CC2F99"/>
    <w:rsid w:val="00CC609B"/>
    <w:rsid w:val="00CC78F6"/>
    <w:rsid w:val="00CD7153"/>
    <w:rsid w:val="00CE4868"/>
    <w:rsid w:val="00CF1F2B"/>
    <w:rsid w:val="00D056DC"/>
    <w:rsid w:val="00D429F8"/>
    <w:rsid w:val="00D46A1F"/>
    <w:rsid w:val="00D471C0"/>
    <w:rsid w:val="00D55C0C"/>
    <w:rsid w:val="00D61537"/>
    <w:rsid w:val="00D651D0"/>
    <w:rsid w:val="00D719FE"/>
    <w:rsid w:val="00D72BB1"/>
    <w:rsid w:val="00D90231"/>
    <w:rsid w:val="00DA4B26"/>
    <w:rsid w:val="00DA6EC5"/>
    <w:rsid w:val="00DB452F"/>
    <w:rsid w:val="00DB72B7"/>
    <w:rsid w:val="00DC2557"/>
    <w:rsid w:val="00DD7309"/>
    <w:rsid w:val="00DE12A4"/>
    <w:rsid w:val="00DE557A"/>
    <w:rsid w:val="00DE6A55"/>
    <w:rsid w:val="00DF3167"/>
    <w:rsid w:val="00E0175D"/>
    <w:rsid w:val="00E035A8"/>
    <w:rsid w:val="00E15482"/>
    <w:rsid w:val="00E1590C"/>
    <w:rsid w:val="00E15DD7"/>
    <w:rsid w:val="00E309C4"/>
    <w:rsid w:val="00E31C75"/>
    <w:rsid w:val="00E360E8"/>
    <w:rsid w:val="00E37BD3"/>
    <w:rsid w:val="00E4219F"/>
    <w:rsid w:val="00E42DCB"/>
    <w:rsid w:val="00E434E1"/>
    <w:rsid w:val="00E50771"/>
    <w:rsid w:val="00E519AA"/>
    <w:rsid w:val="00E61D3A"/>
    <w:rsid w:val="00E63D60"/>
    <w:rsid w:val="00E828F5"/>
    <w:rsid w:val="00E830E7"/>
    <w:rsid w:val="00E862BA"/>
    <w:rsid w:val="00E8693F"/>
    <w:rsid w:val="00EA68B9"/>
    <w:rsid w:val="00EB2FD8"/>
    <w:rsid w:val="00ED5725"/>
    <w:rsid w:val="00ED7ECC"/>
    <w:rsid w:val="00EE34EB"/>
    <w:rsid w:val="00EF724C"/>
    <w:rsid w:val="00F000EE"/>
    <w:rsid w:val="00F074B6"/>
    <w:rsid w:val="00F16E80"/>
    <w:rsid w:val="00F31406"/>
    <w:rsid w:val="00F33722"/>
    <w:rsid w:val="00F338C9"/>
    <w:rsid w:val="00F41B12"/>
    <w:rsid w:val="00F4746A"/>
    <w:rsid w:val="00F51688"/>
    <w:rsid w:val="00F52B07"/>
    <w:rsid w:val="00F612C5"/>
    <w:rsid w:val="00F628BE"/>
    <w:rsid w:val="00F67E49"/>
    <w:rsid w:val="00F75D43"/>
    <w:rsid w:val="00F769ED"/>
    <w:rsid w:val="00F7716A"/>
    <w:rsid w:val="00F830CE"/>
    <w:rsid w:val="00F87CD8"/>
    <w:rsid w:val="00F91A5D"/>
    <w:rsid w:val="00F95B1D"/>
    <w:rsid w:val="00F966D9"/>
    <w:rsid w:val="00FA4187"/>
    <w:rsid w:val="00FB0CC3"/>
    <w:rsid w:val="00FB1E5A"/>
    <w:rsid w:val="00FB6E3E"/>
    <w:rsid w:val="00FC5259"/>
    <w:rsid w:val="00FD387E"/>
    <w:rsid w:val="00FE77A8"/>
    <w:rsid w:val="00FF3960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6C990"/>
  <w15:chartTrackingRefBased/>
  <w15:docId w15:val="{29A454AE-DAF4-468F-B50F-24747CFC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8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D604D"/>
    <w:pPr>
      <w:keepNext/>
      <w:widowControl w:val="0"/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E63D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D604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D6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04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5D6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1">
    <w:name w:val="Стиль таблицы1"/>
    <w:basedOn w:val="a1"/>
    <w:rsid w:val="00587472"/>
    <w:tblPr/>
  </w:style>
  <w:style w:type="table" w:customStyle="1" w:styleId="22">
    <w:name w:val="Стиль таблицы2"/>
    <w:basedOn w:val="a1"/>
    <w:rsid w:val="00587472"/>
    <w:tblPr/>
  </w:style>
  <w:style w:type="table" w:customStyle="1" w:styleId="31">
    <w:name w:val="Стиль таблицы3"/>
    <w:basedOn w:val="a1"/>
    <w:rsid w:val="002B3170"/>
    <w:tblPr/>
  </w:style>
  <w:style w:type="table" w:styleId="a3">
    <w:name w:val="Table Grid"/>
    <w:basedOn w:val="a1"/>
    <w:rsid w:val="002B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igcht">
    <w:name w:val="textrigcht"/>
    <w:basedOn w:val="a"/>
    <w:rsid w:val="00E63D60"/>
    <w:pPr>
      <w:spacing w:before="100" w:beforeAutospacing="1" w:after="100" w:afterAutospacing="1"/>
    </w:pPr>
  </w:style>
  <w:style w:type="character" w:styleId="a4">
    <w:name w:val="Hyperlink"/>
    <w:rsid w:val="00E63D60"/>
    <w:rPr>
      <w:color w:val="0000FF"/>
      <w:u w:val="single"/>
    </w:rPr>
  </w:style>
  <w:style w:type="paragraph" w:customStyle="1" w:styleId="textup">
    <w:name w:val="textup"/>
    <w:basedOn w:val="a"/>
    <w:rsid w:val="00E63D60"/>
    <w:pPr>
      <w:spacing w:before="100" w:beforeAutospacing="1" w:after="100" w:afterAutospacing="1"/>
    </w:pPr>
  </w:style>
  <w:style w:type="character" w:styleId="a5">
    <w:name w:val="Strong"/>
    <w:qFormat/>
    <w:rsid w:val="00E63D60"/>
    <w:rPr>
      <w:b/>
      <w:bCs/>
    </w:rPr>
  </w:style>
  <w:style w:type="paragraph" w:styleId="a6">
    <w:name w:val="Normal (Web)"/>
    <w:basedOn w:val="a"/>
    <w:uiPriority w:val="99"/>
    <w:rsid w:val="00E63D60"/>
    <w:pPr>
      <w:spacing w:before="100" w:beforeAutospacing="1" w:after="100" w:afterAutospacing="1"/>
    </w:pPr>
  </w:style>
  <w:style w:type="paragraph" w:customStyle="1" w:styleId="ConsPlusCell">
    <w:name w:val="ConsPlusCell"/>
    <w:rsid w:val="00C90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F95B1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8">
    <w:name w:val="Основной текст Знак"/>
    <w:link w:val="a7"/>
    <w:rsid w:val="00F95B1D"/>
    <w:rPr>
      <w:rFonts w:ascii="Times New Roman CYR" w:hAnsi="Times New Roman CYR"/>
      <w:sz w:val="24"/>
      <w:lang w:val="ru-RU" w:eastAsia="ru-RU" w:bidi="ar-SA"/>
    </w:rPr>
  </w:style>
  <w:style w:type="paragraph" w:customStyle="1" w:styleId="ConsPlusNonformat">
    <w:name w:val="ConsPlusNonformat"/>
    <w:rsid w:val="00465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 Знак Знак Знак1 Знак"/>
    <w:basedOn w:val="a"/>
    <w:rsid w:val="001A11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456DC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aliases w:val="ВерхКолонтитул"/>
    <w:basedOn w:val="a"/>
    <w:rsid w:val="003529D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529D3"/>
  </w:style>
  <w:style w:type="paragraph" w:styleId="ab">
    <w:name w:val="List Paragraph"/>
    <w:basedOn w:val="a"/>
    <w:link w:val="ac"/>
    <w:qFormat/>
    <w:rsid w:val="00966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Title"/>
    <w:basedOn w:val="a"/>
    <w:next w:val="a7"/>
    <w:rsid w:val="0095313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Web">
    <w:name w:val="Обычный (Web)"/>
    <w:basedOn w:val="a"/>
    <w:rsid w:val="00953131"/>
    <w:pPr>
      <w:widowControl w:val="0"/>
      <w:suppressAutoHyphens/>
    </w:pPr>
    <w:rPr>
      <w:rFonts w:eastAsia="Arial Unicode MS"/>
      <w:kern w:val="1"/>
      <w:lang/>
    </w:rPr>
  </w:style>
  <w:style w:type="paragraph" w:customStyle="1" w:styleId="ConsPlusNormal">
    <w:name w:val="ConsPlusNormal"/>
    <w:rsid w:val="00953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 Знак Знак Знак"/>
    <w:basedOn w:val="a"/>
    <w:rsid w:val="00922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922C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502253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E828F5"/>
    <w:pPr>
      <w:spacing w:after="120"/>
      <w:ind w:left="283"/>
    </w:pPr>
  </w:style>
  <w:style w:type="character" w:customStyle="1" w:styleId="af1">
    <w:name w:val="Нижний колонтитул Знак"/>
    <w:aliases w:val="Знак2 Знак"/>
    <w:link w:val="af0"/>
    <w:locked/>
    <w:rsid w:val="00E828F5"/>
    <w:rPr>
      <w:sz w:val="24"/>
      <w:szCs w:val="24"/>
      <w:lang w:val="ru-RU" w:eastAsia="ru-RU" w:bidi="ar-SA"/>
    </w:rPr>
  </w:style>
  <w:style w:type="paragraph" w:styleId="af3">
    <w:name w:val="No Spacing"/>
    <w:link w:val="af4"/>
    <w:qFormat/>
    <w:rsid w:val="00E828F5"/>
    <w:rPr>
      <w:sz w:val="24"/>
      <w:szCs w:val="24"/>
    </w:rPr>
  </w:style>
  <w:style w:type="paragraph" w:customStyle="1" w:styleId="23">
    <w:name w:val="Знак2"/>
    <w:basedOn w:val="a"/>
    <w:link w:val="a0"/>
    <w:rsid w:val="00E828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Цветовое выделение"/>
    <w:rsid w:val="00E828F5"/>
    <w:rPr>
      <w:b/>
      <w:bCs/>
      <w:color w:val="000080"/>
      <w:sz w:val="20"/>
      <w:szCs w:val="20"/>
    </w:rPr>
  </w:style>
  <w:style w:type="paragraph" w:customStyle="1" w:styleId="af6">
    <w:name w:val="Нормальный (таблица)"/>
    <w:basedOn w:val="a"/>
    <w:next w:val="a"/>
    <w:rsid w:val="00E828F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rsid w:val="00E828F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8">
    <w:name w:val="Balloon Text"/>
    <w:basedOn w:val="a"/>
    <w:link w:val="af9"/>
    <w:rsid w:val="00A41FC8"/>
    <w:rPr>
      <w:rFonts w:ascii="Tahoma" w:hAnsi="Tahoma" w:cs="Tahoma"/>
      <w:sz w:val="16"/>
      <w:szCs w:val="16"/>
    </w:rPr>
  </w:style>
  <w:style w:type="character" w:styleId="afa">
    <w:name w:val="FollowedHyperlink"/>
    <w:rsid w:val="003D5FC0"/>
    <w:rPr>
      <w:color w:val="800080"/>
      <w:u w:val="single"/>
    </w:rPr>
  </w:style>
  <w:style w:type="character" w:customStyle="1" w:styleId="21">
    <w:name w:val="Заголовок 2 Знак"/>
    <w:link w:val="20"/>
    <w:rsid w:val="005D604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rsid w:val="005D604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5D60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604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5D604D"/>
    <w:rPr>
      <w:rFonts w:ascii="Arial" w:hAnsi="Arial" w:cs="Arial"/>
      <w:sz w:val="22"/>
      <w:szCs w:val="22"/>
    </w:rPr>
  </w:style>
  <w:style w:type="numbering" w:customStyle="1" w:styleId="14">
    <w:name w:val="Нет списка1"/>
    <w:next w:val="a2"/>
    <w:semiHidden/>
    <w:rsid w:val="005D604D"/>
  </w:style>
  <w:style w:type="character" w:customStyle="1" w:styleId="10">
    <w:name w:val="Заголовок 1 Знак"/>
    <w:link w:val="1"/>
    <w:rsid w:val="005D604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5D604D"/>
    <w:rPr>
      <w:b/>
      <w:bCs/>
      <w:sz w:val="27"/>
      <w:szCs w:val="27"/>
    </w:rPr>
  </w:style>
  <w:style w:type="character" w:customStyle="1" w:styleId="WW8Num2z0">
    <w:name w:val="WW8Num2z0"/>
    <w:rsid w:val="005D604D"/>
    <w:rPr>
      <w:rFonts w:ascii="Times New Roman" w:hAnsi="Times New Roman" w:cs="Times New Roman"/>
    </w:rPr>
  </w:style>
  <w:style w:type="character" w:customStyle="1" w:styleId="WW8Num3z0">
    <w:name w:val="WW8Num3z0"/>
    <w:rsid w:val="005D604D"/>
    <w:rPr>
      <w:rFonts w:ascii="Times New Roman" w:hAnsi="Times New Roman" w:cs="Times New Roman"/>
    </w:rPr>
  </w:style>
  <w:style w:type="character" w:customStyle="1" w:styleId="WW8Num4z0">
    <w:name w:val="WW8Num4z0"/>
    <w:rsid w:val="005D604D"/>
    <w:rPr>
      <w:rFonts w:ascii="Times New Roman" w:hAnsi="Times New Roman" w:cs="Times New Roman"/>
    </w:rPr>
  </w:style>
  <w:style w:type="character" w:customStyle="1" w:styleId="WW8Num6z0">
    <w:name w:val="WW8Num6z0"/>
    <w:rsid w:val="005D604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5D604D"/>
    <w:rPr>
      <w:rFonts w:ascii="Courier New" w:hAnsi="Courier New" w:cs="Courier New"/>
    </w:rPr>
  </w:style>
  <w:style w:type="character" w:customStyle="1" w:styleId="WW8Num6z2">
    <w:name w:val="WW8Num6z2"/>
    <w:rsid w:val="005D604D"/>
    <w:rPr>
      <w:rFonts w:ascii="Wingdings" w:hAnsi="Wingdings"/>
    </w:rPr>
  </w:style>
  <w:style w:type="character" w:customStyle="1" w:styleId="WW8Num6z3">
    <w:name w:val="WW8Num6z3"/>
    <w:rsid w:val="005D604D"/>
    <w:rPr>
      <w:rFonts w:ascii="Symbol" w:hAnsi="Symbol"/>
    </w:rPr>
  </w:style>
  <w:style w:type="character" w:customStyle="1" w:styleId="WW8Num8z0">
    <w:name w:val="WW8Num8z0"/>
    <w:rsid w:val="005D604D"/>
    <w:rPr>
      <w:rFonts w:cs="Times New Roman"/>
    </w:rPr>
  </w:style>
  <w:style w:type="character" w:customStyle="1" w:styleId="WW8Num9z0">
    <w:name w:val="WW8Num9z0"/>
    <w:rsid w:val="005D60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D604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5D604D"/>
    <w:rPr>
      <w:rFonts w:cs="Times New Roman"/>
    </w:rPr>
  </w:style>
  <w:style w:type="character" w:customStyle="1" w:styleId="WW8Num12z0">
    <w:name w:val="WW8Num12z0"/>
    <w:rsid w:val="005D604D"/>
    <w:rPr>
      <w:rFonts w:ascii="Courier New" w:hAnsi="Courier New"/>
    </w:rPr>
  </w:style>
  <w:style w:type="character" w:customStyle="1" w:styleId="WW8Num12z2">
    <w:name w:val="WW8Num12z2"/>
    <w:rsid w:val="005D604D"/>
    <w:rPr>
      <w:rFonts w:ascii="Wingdings" w:hAnsi="Wingdings"/>
    </w:rPr>
  </w:style>
  <w:style w:type="character" w:customStyle="1" w:styleId="WW8Num12z3">
    <w:name w:val="WW8Num12z3"/>
    <w:rsid w:val="005D604D"/>
    <w:rPr>
      <w:rFonts w:ascii="Symbol" w:hAnsi="Symbol"/>
    </w:rPr>
  </w:style>
  <w:style w:type="character" w:customStyle="1" w:styleId="WW8Num24z0">
    <w:name w:val="WW8Num24z0"/>
    <w:rsid w:val="005D604D"/>
    <w:rPr>
      <w:rFonts w:ascii="Symbol" w:hAnsi="Symbol"/>
    </w:rPr>
  </w:style>
  <w:style w:type="character" w:customStyle="1" w:styleId="WW8Num24z2">
    <w:name w:val="WW8Num24z2"/>
    <w:rsid w:val="005D604D"/>
    <w:rPr>
      <w:rFonts w:ascii="Wingdings" w:hAnsi="Wingdings"/>
    </w:rPr>
  </w:style>
  <w:style w:type="character" w:customStyle="1" w:styleId="WW8Num24z4">
    <w:name w:val="WW8Num24z4"/>
    <w:rsid w:val="005D604D"/>
    <w:rPr>
      <w:rFonts w:ascii="Courier New" w:hAnsi="Courier New" w:cs="Courier New"/>
    </w:rPr>
  </w:style>
  <w:style w:type="character" w:customStyle="1" w:styleId="WW8NumSt1z0">
    <w:name w:val="WW8NumSt1z0"/>
    <w:rsid w:val="005D604D"/>
    <w:rPr>
      <w:rFonts w:ascii="Times New Roman" w:hAnsi="Times New Roman" w:cs="Times New Roman"/>
    </w:rPr>
  </w:style>
  <w:style w:type="character" w:customStyle="1" w:styleId="WW8NumSt2z0">
    <w:name w:val="WW8NumSt2z0"/>
    <w:rsid w:val="005D604D"/>
    <w:rPr>
      <w:rFonts w:ascii="Times New Roman" w:hAnsi="Times New Roman" w:cs="Times New Roman"/>
    </w:rPr>
  </w:style>
  <w:style w:type="character" w:customStyle="1" w:styleId="WW8NumSt3z0">
    <w:name w:val="WW8NumSt3z0"/>
    <w:rsid w:val="005D604D"/>
    <w:rPr>
      <w:rFonts w:ascii="Times New Roman" w:hAnsi="Times New Roman" w:cs="Times New Roman"/>
    </w:rPr>
  </w:style>
  <w:style w:type="character" w:customStyle="1" w:styleId="WW8NumSt4z0">
    <w:name w:val="WW8NumSt4z0"/>
    <w:rsid w:val="005D604D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5D604D"/>
  </w:style>
  <w:style w:type="character" w:customStyle="1" w:styleId="af9">
    <w:name w:val="Текст выноски Знак"/>
    <w:link w:val="af8"/>
    <w:rsid w:val="005D60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D604D"/>
  </w:style>
  <w:style w:type="character" w:customStyle="1" w:styleId="apple-style-span">
    <w:name w:val="apple-style-span"/>
    <w:rsid w:val="005D604D"/>
  </w:style>
  <w:style w:type="character" w:customStyle="1" w:styleId="afb">
    <w:name w:val="Символ сноски"/>
    <w:rsid w:val="005D604D"/>
    <w:rPr>
      <w:rFonts w:cs="Times New Roman"/>
      <w:vertAlign w:val="superscript"/>
    </w:rPr>
  </w:style>
  <w:style w:type="character" w:customStyle="1" w:styleId="32">
    <w:name w:val="Знак3 Знак"/>
    <w:rsid w:val="005D604D"/>
    <w:rPr>
      <w:lang w:val="ru-RU" w:eastAsia="ar-SA" w:bidi="ar-SA"/>
    </w:rPr>
  </w:style>
  <w:style w:type="character" w:customStyle="1" w:styleId="afc">
    <w:name w:val="Символы концевой сноски"/>
    <w:rsid w:val="005D604D"/>
    <w:rPr>
      <w:vertAlign w:val="superscript"/>
    </w:rPr>
  </w:style>
  <w:style w:type="character" w:customStyle="1" w:styleId="FootnoteTextChar">
    <w:name w:val="Footnote Text Char"/>
    <w:rsid w:val="005D604D"/>
    <w:rPr>
      <w:rFonts w:ascii="Arial" w:hAnsi="Arial"/>
      <w:lang w:val="ru-RU" w:eastAsia="ar-SA" w:bidi="ar-SA"/>
    </w:rPr>
  </w:style>
  <w:style w:type="character" w:customStyle="1" w:styleId="afd">
    <w:name w:val="Абзац Знак"/>
    <w:rsid w:val="005D604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5D604D"/>
    <w:rPr>
      <w:sz w:val="24"/>
      <w:szCs w:val="24"/>
      <w:lang w:val="en-US" w:eastAsia="ar-SA" w:bidi="ar-SA"/>
    </w:rPr>
  </w:style>
  <w:style w:type="paragraph" w:styleId="afe">
    <w:name w:val="List"/>
    <w:basedOn w:val="a7"/>
    <w:rsid w:val="005D604D"/>
    <w:pPr>
      <w:widowControl w:val="0"/>
      <w:suppressAutoHyphens/>
      <w:overflowPunct/>
      <w:autoSpaceDN/>
      <w:adjustRightInd/>
      <w:spacing w:after="120"/>
      <w:jc w:val="left"/>
      <w:textAlignment w:val="auto"/>
    </w:pPr>
    <w:rPr>
      <w:rFonts w:ascii="Arial" w:hAnsi="Arial" w:cs="Mangal"/>
      <w:sz w:val="20"/>
      <w:lang w:eastAsia="ar-SA"/>
    </w:rPr>
  </w:style>
  <w:style w:type="paragraph" w:customStyle="1" w:styleId="16">
    <w:name w:val="Название1"/>
    <w:basedOn w:val="a"/>
    <w:rsid w:val="005D604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5D604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f">
    <w:name w:val="Знак"/>
    <w:basedOn w:val="a"/>
    <w:rsid w:val="005D604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5D604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customStyle="1" w:styleId="ConsPlusTitle">
    <w:name w:val="ConsPlusTitle"/>
    <w:rsid w:val="005D604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f0">
    <w:name w:val="Название"/>
    <w:basedOn w:val="a"/>
    <w:next w:val="aff1"/>
    <w:link w:val="aff2"/>
    <w:qFormat/>
    <w:rsid w:val="005D604D"/>
    <w:pPr>
      <w:suppressAutoHyphens/>
      <w:jc w:val="center"/>
    </w:pPr>
    <w:rPr>
      <w:sz w:val="28"/>
      <w:szCs w:val="20"/>
      <w:lang w:eastAsia="ar-SA"/>
    </w:rPr>
  </w:style>
  <w:style w:type="character" w:customStyle="1" w:styleId="aff2">
    <w:name w:val="Название Знак"/>
    <w:link w:val="aff0"/>
    <w:rsid w:val="005D604D"/>
    <w:rPr>
      <w:sz w:val="28"/>
      <w:lang w:eastAsia="ar-SA"/>
    </w:rPr>
  </w:style>
  <w:style w:type="paragraph" w:styleId="aff1">
    <w:name w:val="Subtitle"/>
    <w:basedOn w:val="ad"/>
    <w:next w:val="a7"/>
    <w:link w:val="aff3"/>
    <w:qFormat/>
    <w:rsid w:val="005D604D"/>
    <w:pPr>
      <w:autoSpaceDE w:val="0"/>
      <w:jc w:val="center"/>
    </w:pPr>
    <w:rPr>
      <w:rFonts w:eastAsia="Microsoft YaHei" w:cs="Mangal"/>
      <w:i/>
      <w:iCs/>
      <w:kern w:val="0"/>
      <w:lang w:eastAsia="ar-SA"/>
    </w:rPr>
  </w:style>
  <w:style w:type="character" w:customStyle="1" w:styleId="aff3">
    <w:name w:val="Подзаголовок Знак"/>
    <w:link w:val="aff1"/>
    <w:rsid w:val="005D604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D604D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c">
    <w:name w:val="Абзац списка Знак"/>
    <w:link w:val="ab"/>
    <w:locked/>
    <w:rsid w:val="005D604D"/>
    <w:rPr>
      <w:rFonts w:ascii="Calibri" w:hAnsi="Calibri"/>
      <w:sz w:val="22"/>
      <w:szCs w:val="22"/>
    </w:rPr>
  </w:style>
  <w:style w:type="paragraph" w:styleId="aff4">
    <w:name w:val="footnote text"/>
    <w:basedOn w:val="a"/>
    <w:link w:val="aff5"/>
    <w:rsid w:val="005D604D"/>
    <w:pPr>
      <w:suppressAutoHyphens/>
    </w:pPr>
    <w:rPr>
      <w:sz w:val="20"/>
      <w:szCs w:val="20"/>
      <w:lang w:eastAsia="ar-SA"/>
    </w:rPr>
  </w:style>
  <w:style w:type="character" w:customStyle="1" w:styleId="aff5">
    <w:name w:val="Текст сноски Знак"/>
    <w:link w:val="aff4"/>
    <w:rsid w:val="005D604D"/>
    <w:rPr>
      <w:lang w:eastAsia="ar-SA"/>
    </w:rPr>
  </w:style>
  <w:style w:type="paragraph" w:customStyle="1" w:styleId="24">
    <w:name w:val="Список_маркир.2"/>
    <w:basedOn w:val="a"/>
    <w:rsid w:val="005D604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6">
    <w:name w:val="endnote text"/>
    <w:basedOn w:val="a"/>
    <w:link w:val="aff7"/>
    <w:rsid w:val="005D604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ff7">
    <w:name w:val="Текст концевой сноски Знак"/>
    <w:link w:val="aff6"/>
    <w:rsid w:val="005D604D"/>
    <w:rPr>
      <w:rFonts w:ascii="Arial" w:hAnsi="Arial" w:cs="Arial"/>
      <w:lang w:eastAsia="ar-SA"/>
    </w:rPr>
  </w:style>
  <w:style w:type="paragraph" w:styleId="18">
    <w:name w:val="toc 1"/>
    <w:basedOn w:val="a"/>
    <w:next w:val="a"/>
    <w:rsid w:val="005D604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NoSpacing">
    <w:name w:val="No Spacing"/>
    <w:rsid w:val="005D604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TOCHeading">
    <w:name w:val="TOC Heading"/>
    <w:basedOn w:val="1"/>
    <w:next w:val="a"/>
    <w:rsid w:val="005D604D"/>
    <w:pPr>
      <w:keepLines/>
      <w:suppressAutoHyphen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8">
    <w:name w:val="Абзац"/>
    <w:rsid w:val="005D604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customStyle="1" w:styleId="ListParagraph">
    <w:name w:val="List Paragraph"/>
    <w:basedOn w:val="a"/>
    <w:rsid w:val="005D604D"/>
    <w:pPr>
      <w:suppressAutoHyphens/>
      <w:spacing w:before="60" w:after="60" w:line="276" w:lineRule="auto"/>
      <w:ind w:left="720" w:firstLine="567"/>
    </w:pPr>
    <w:rPr>
      <w:rFonts w:ascii="Arial" w:eastAsia="Calibri" w:hAnsi="Arial"/>
      <w:szCs w:val="22"/>
      <w:lang w:eastAsia="ar-SA"/>
    </w:rPr>
  </w:style>
  <w:style w:type="paragraph" w:customStyle="1" w:styleId="aff9">
    <w:name w:val="Таблица"/>
    <w:basedOn w:val="a"/>
    <w:rsid w:val="005D604D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9">
    <w:name w:val="Стиль1"/>
    <w:basedOn w:val="1"/>
    <w:rsid w:val="005D604D"/>
    <w:pPr>
      <w:keepNext w:val="0"/>
      <w:suppressAutoHyphens/>
      <w:spacing w:before="120" w:after="0"/>
      <w:jc w:val="center"/>
      <w:outlineLvl w:val="9"/>
    </w:pPr>
    <w:rPr>
      <w:rFonts w:ascii="Times New Roman" w:hAnsi="Times New Roman"/>
      <w:bCs w:val="0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9"/>
    <w:rsid w:val="005D604D"/>
    <w:rPr>
      <w:sz w:val="24"/>
    </w:rPr>
  </w:style>
  <w:style w:type="paragraph" w:customStyle="1" w:styleId="25">
    <w:name w:val="Стиль2"/>
    <w:basedOn w:val="a"/>
    <w:rsid w:val="005D604D"/>
    <w:pPr>
      <w:widowControl w:val="0"/>
      <w:numPr>
        <w:numId w:val="1"/>
      </w:numPr>
      <w:shd w:val="clear" w:color="auto" w:fill="FFFFFF"/>
      <w:tabs>
        <w:tab w:val="left" w:pos="1080"/>
      </w:tabs>
      <w:suppressAutoHyphens/>
      <w:autoSpaceDE w:val="0"/>
      <w:ind w:left="0" w:firstLine="540"/>
      <w:jc w:val="both"/>
    </w:pPr>
    <w:rPr>
      <w:b/>
      <w:bCs/>
      <w:lang w:eastAsia="ar-SA"/>
    </w:rPr>
  </w:style>
  <w:style w:type="paragraph" w:customStyle="1" w:styleId="affa">
    <w:name w:val="Содержимое таблицы"/>
    <w:basedOn w:val="a"/>
    <w:rsid w:val="005D604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5D604D"/>
    <w:pPr>
      <w:jc w:val="center"/>
    </w:pPr>
    <w:rPr>
      <w:b/>
      <w:bCs/>
    </w:rPr>
  </w:style>
  <w:style w:type="paragraph" w:customStyle="1" w:styleId="affc">
    <w:name w:val="Содержимое врезки"/>
    <w:basedOn w:val="a7"/>
    <w:rsid w:val="005D604D"/>
    <w:pPr>
      <w:widowControl w:val="0"/>
      <w:suppressAutoHyphens/>
      <w:overflowPunct/>
      <w:autoSpaceDN/>
      <w:adjustRightInd/>
      <w:spacing w:after="120"/>
      <w:jc w:val="left"/>
      <w:textAlignment w:val="auto"/>
    </w:pPr>
    <w:rPr>
      <w:rFonts w:ascii="Arial" w:hAnsi="Arial" w:cs="Arial"/>
      <w:sz w:val="20"/>
      <w:lang w:eastAsia="ar-SA"/>
    </w:rPr>
  </w:style>
  <w:style w:type="paragraph" w:styleId="26">
    <w:name w:val="Body Text Indent 2"/>
    <w:basedOn w:val="a"/>
    <w:link w:val="27"/>
    <w:rsid w:val="005D604D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27">
    <w:name w:val="Основной текст с отступом 2 Знак"/>
    <w:link w:val="26"/>
    <w:rsid w:val="005D604D"/>
    <w:rPr>
      <w:rFonts w:ascii="Arial" w:hAnsi="Arial" w:cs="Arial"/>
      <w:lang w:eastAsia="ar-SA"/>
    </w:rPr>
  </w:style>
  <w:style w:type="paragraph" w:customStyle="1" w:styleId="Left">
    <w:name w:val="Left"/>
    <w:rsid w:val="005D60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 Знак Знак6"/>
    <w:locked/>
    <w:rsid w:val="005D604D"/>
    <w:rPr>
      <w:sz w:val="24"/>
      <w:szCs w:val="24"/>
      <w:lang w:val="ru-RU" w:eastAsia="ru-RU" w:bidi="ar-SA"/>
    </w:rPr>
  </w:style>
  <w:style w:type="paragraph" w:styleId="affd">
    <w:name w:val="caption"/>
    <w:aliases w:val=" Знак, Знак1,Знак1"/>
    <w:basedOn w:val="a"/>
    <w:next w:val="a"/>
    <w:link w:val="affe"/>
    <w:qFormat/>
    <w:rsid w:val="005D604D"/>
    <w:rPr>
      <w:b/>
      <w:bCs/>
      <w:sz w:val="20"/>
      <w:szCs w:val="20"/>
    </w:rPr>
  </w:style>
  <w:style w:type="character" w:customStyle="1" w:styleId="affe">
    <w:name w:val="Название объекта Знак"/>
    <w:aliases w:val=" Знак Знак, Знак1 Знак,Знак1 Знак"/>
    <w:link w:val="affd"/>
    <w:rsid w:val="005D604D"/>
    <w:rPr>
      <w:b/>
      <w:bCs/>
    </w:rPr>
  </w:style>
  <w:style w:type="paragraph" w:customStyle="1" w:styleId="afff">
    <w:name w:val="Обычный без отступа"/>
    <w:basedOn w:val="a"/>
    <w:next w:val="a"/>
    <w:rsid w:val="005D604D"/>
    <w:pPr>
      <w:jc w:val="both"/>
    </w:pPr>
    <w:rPr>
      <w:szCs w:val="20"/>
    </w:rPr>
  </w:style>
  <w:style w:type="paragraph" w:customStyle="1" w:styleId="Normal">
    <w:name w:val="Normal"/>
    <w:rsid w:val="005D604D"/>
  </w:style>
  <w:style w:type="paragraph" w:customStyle="1" w:styleId="ConsNormal">
    <w:name w:val="ConsNormal"/>
    <w:rsid w:val="005D604D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5D6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D604D"/>
    <w:rPr>
      <w:sz w:val="16"/>
      <w:szCs w:val="16"/>
    </w:rPr>
  </w:style>
  <w:style w:type="paragraph" w:styleId="35">
    <w:name w:val="Body Text Indent 3"/>
    <w:basedOn w:val="a"/>
    <w:link w:val="36"/>
    <w:rsid w:val="005D604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5D604D"/>
    <w:rPr>
      <w:sz w:val="16"/>
      <w:szCs w:val="16"/>
    </w:rPr>
  </w:style>
  <w:style w:type="paragraph" w:customStyle="1" w:styleId="1a">
    <w:name w:val="Маркированный список 1"/>
    <w:basedOn w:val="a"/>
    <w:rsid w:val="005D604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8">
    <w:name w:val="Body Text 2"/>
    <w:basedOn w:val="a"/>
    <w:link w:val="29"/>
    <w:rsid w:val="005D604D"/>
    <w:pPr>
      <w:spacing w:after="120" w:line="480" w:lineRule="auto"/>
    </w:pPr>
  </w:style>
  <w:style w:type="character" w:customStyle="1" w:styleId="29">
    <w:name w:val="Основной текст 2 Знак"/>
    <w:link w:val="28"/>
    <w:rsid w:val="005D604D"/>
    <w:rPr>
      <w:sz w:val="24"/>
      <w:szCs w:val="24"/>
    </w:rPr>
  </w:style>
  <w:style w:type="paragraph" w:customStyle="1" w:styleId="xl65">
    <w:name w:val="xl65"/>
    <w:basedOn w:val="a"/>
    <w:rsid w:val="005D604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b"/>
    <w:rsid w:val="005D604D"/>
    <w:rPr>
      <w:sz w:val="22"/>
      <w:szCs w:val="22"/>
      <w:shd w:val="clear" w:color="auto" w:fill="FFFFFF"/>
    </w:rPr>
  </w:style>
  <w:style w:type="paragraph" w:customStyle="1" w:styleId="1b">
    <w:name w:val="Основной текст1"/>
    <w:basedOn w:val="a"/>
    <w:link w:val="afff0"/>
    <w:rsid w:val="005D604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5D604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5D604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5D604D"/>
    <w:pPr>
      <w:spacing w:before="100" w:beforeAutospacing="1" w:after="100" w:afterAutospacing="1"/>
    </w:pPr>
  </w:style>
  <w:style w:type="character" w:styleId="afff1">
    <w:name w:val="footnote reference"/>
    <w:unhideWhenUsed/>
    <w:rsid w:val="005D604D"/>
    <w:rPr>
      <w:vertAlign w:val="superscript"/>
    </w:rPr>
  </w:style>
  <w:style w:type="paragraph" w:customStyle="1" w:styleId="report">
    <w:name w:val="report"/>
    <w:basedOn w:val="a"/>
    <w:rsid w:val="005D604D"/>
    <w:pPr>
      <w:spacing w:before="100" w:beforeAutospacing="1" w:after="100" w:afterAutospacing="1"/>
    </w:pPr>
  </w:style>
  <w:style w:type="paragraph" w:customStyle="1" w:styleId="afff2">
    <w:name w:val="a"/>
    <w:basedOn w:val="a"/>
    <w:rsid w:val="005D604D"/>
    <w:pPr>
      <w:spacing w:before="100" w:beforeAutospacing="1" w:after="100" w:afterAutospacing="1"/>
    </w:pPr>
  </w:style>
  <w:style w:type="paragraph" w:styleId="1c">
    <w:name w:val="index 1"/>
    <w:basedOn w:val="a"/>
    <w:next w:val="a"/>
    <w:autoRedefine/>
    <w:semiHidden/>
    <w:rsid w:val="005D604D"/>
    <w:pPr>
      <w:widowControl w:val="0"/>
      <w:suppressAutoHyphens/>
      <w:autoSpaceDE w:val="0"/>
      <w:ind w:left="200" w:hanging="200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Без интервала Знак"/>
    <w:link w:val="af3"/>
    <w:rsid w:val="005D604D"/>
    <w:rPr>
      <w:sz w:val="24"/>
      <w:szCs w:val="24"/>
    </w:rPr>
  </w:style>
  <w:style w:type="paragraph" w:styleId="afff3">
    <w:name w:val="TOC Heading"/>
    <w:basedOn w:val="1"/>
    <w:next w:val="a"/>
    <w:qFormat/>
    <w:rsid w:val="005D604D"/>
    <w:pPr>
      <w:keepLines/>
      <w:spacing w:before="480" w:after="0" w:line="360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a">
    <w:name w:val="toc 2"/>
    <w:basedOn w:val="a"/>
    <w:next w:val="a"/>
    <w:autoRedefine/>
    <w:semiHidden/>
    <w:rsid w:val="005D604D"/>
    <w:pPr>
      <w:widowControl w:val="0"/>
      <w:suppressAutoHyphens/>
      <w:autoSpaceDE w:val="0"/>
      <w:ind w:left="200"/>
    </w:pPr>
    <w:rPr>
      <w:rFonts w:ascii="Arial" w:hAnsi="Arial" w:cs="Arial"/>
      <w:sz w:val="20"/>
      <w:szCs w:val="20"/>
      <w:lang w:eastAsia="ar-SA"/>
    </w:rPr>
  </w:style>
  <w:style w:type="character" w:customStyle="1" w:styleId="TitleChar">
    <w:name w:val="Title Char"/>
    <w:locked/>
    <w:rsid w:val="005D604D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numbering" w:customStyle="1" w:styleId="2">
    <w:name w:val="Стиль маркированный2"/>
    <w:basedOn w:val="a2"/>
    <w:rsid w:val="005D604D"/>
    <w:pPr>
      <w:numPr>
        <w:numId w:val="2"/>
      </w:numPr>
    </w:pPr>
  </w:style>
  <w:style w:type="table" w:customStyle="1" w:styleId="1d">
    <w:name w:val="Сетка таблицы1"/>
    <w:basedOn w:val="a1"/>
    <w:next w:val="a3"/>
    <w:rsid w:val="0029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2"/>
    <w:semiHidden/>
    <w:rsid w:val="0027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F%D0%BB%D0%BE%D1%81%D0%BD%D0%B0%D0%B1%D0%B6%D0%B5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0127-DD32-4273-AF5D-E3E35F59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5214</Words>
  <Characters>29724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34869</CharactersWithSpaces>
  <SharedDoc>false</SharedDoc>
  <HLinks>
    <vt:vector size="6" baseType="variant"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5</cp:revision>
  <cp:lastPrinted>2022-03-14T04:28:00Z</cp:lastPrinted>
  <dcterms:created xsi:type="dcterms:W3CDTF">2023-01-12T04:57:00Z</dcterms:created>
  <dcterms:modified xsi:type="dcterms:W3CDTF">2023-01-12T06:39:00Z</dcterms:modified>
</cp:coreProperties>
</file>